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34" w:rsidRPr="00FB08FE" w:rsidRDefault="00D663BF" w:rsidP="003C4234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Toc313569484"/>
      <w:r w:rsidRPr="00FB08FE">
        <w:rPr>
          <w:rFonts w:ascii="標楷體" w:eastAsia="標楷體" w:hAnsi="標楷體" w:hint="eastAsia"/>
          <w:sz w:val="32"/>
          <w:szCs w:val="32"/>
        </w:rPr>
        <w:t>桃園市</w:t>
      </w:r>
      <w:r w:rsidR="003C4234" w:rsidRPr="00FB08FE">
        <w:rPr>
          <w:rFonts w:ascii="標楷體" w:eastAsia="標楷體" w:hAnsi="標楷體" w:hint="eastAsia"/>
          <w:sz w:val="32"/>
          <w:szCs w:val="32"/>
        </w:rPr>
        <w:t>大溪區福安國民小學</w:t>
      </w:r>
      <w:r w:rsidRPr="00FB08FE">
        <w:rPr>
          <w:rFonts w:ascii="標楷體" w:eastAsia="標楷體" w:hAnsi="標楷體"/>
          <w:sz w:val="32"/>
          <w:szCs w:val="32"/>
        </w:rPr>
        <w:t>10</w:t>
      </w:r>
      <w:r w:rsidRPr="00FB08FE">
        <w:rPr>
          <w:rFonts w:ascii="標楷體" w:eastAsia="標楷體" w:hAnsi="標楷體" w:hint="eastAsia"/>
          <w:sz w:val="32"/>
          <w:szCs w:val="32"/>
        </w:rPr>
        <w:t>6</w:t>
      </w:r>
      <w:r w:rsidRPr="00FB08FE">
        <w:rPr>
          <w:rFonts w:ascii="標楷體" w:eastAsia="標楷體" w:hAnsi="標楷體"/>
          <w:sz w:val="32"/>
          <w:szCs w:val="32"/>
        </w:rPr>
        <w:t>年度</w:t>
      </w:r>
      <w:bookmarkStart w:id="1" w:name="_Toc467751870"/>
      <w:bookmarkStart w:id="2" w:name="_Toc407388684"/>
    </w:p>
    <w:p w:rsidR="00CA67F5" w:rsidRPr="00FB08FE" w:rsidRDefault="00CA67F5" w:rsidP="003C4234">
      <w:pPr>
        <w:spacing w:line="50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3" w:name="_GoBack"/>
      <w:r w:rsidRPr="00FB08FE">
        <w:rPr>
          <w:rFonts w:ascii="標楷體" w:eastAsia="標楷體" w:hAnsi="標楷體" w:hint="eastAsia"/>
          <w:bCs/>
          <w:sz w:val="32"/>
          <w:szCs w:val="32"/>
        </w:rPr>
        <w:t>十二年國民基本教育課程綱要總綱深化研討工作坊實施計畫</w:t>
      </w:r>
      <w:bookmarkEnd w:id="1"/>
      <w:bookmarkEnd w:id="3"/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壹、依據 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一、十二年國民基本教育課程綱要總綱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/>
        </w:rPr>
        <w:t>二、</w:t>
      </w:r>
      <w:r w:rsidRPr="006D4F3A">
        <w:rPr>
          <w:rFonts w:ascii="標楷體" w:eastAsia="標楷體" w:hAnsi="標楷體" w:cs="新細明體" w:hint="eastAsia"/>
        </w:rPr>
        <w:t>教育部補助辦理十二年國民基本教育精進國中小教學品質要點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</w:t>
      </w:r>
      <w:r w:rsidRPr="006D4F3A">
        <w:rPr>
          <w:rFonts w:ascii="標楷體" w:eastAsia="標楷體" w:hAnsi="標楷體" w:cs="新細明體"/>
        </w:rPr>
        <w:t>、</w:t>
      </w:r>
      <w:r w:rsidRPr="006D4F3A">
        <w:rPr>
          <w:rFonts w:ascii="標楷體" w:eastAsia="標楷體" w:hAnsi="標楷體" w:cs="新細明體" w:hint="eastAsia"/>
        </w:rPr>
        <w:t>桃園市1</w:t>
      </w:r>
      <w:r w:rsidRPr="006D4F3A">
        <w:rPr>
          <w:rFonts w:ascii="標楷體" w:eastAsia="標楷體" w:hAnsi="標楷體" w:cs="新細明體"/>
        </w:rPr>
        <w:t>06</w:t>
      </w:r>
      <w:r w:rsidRPr="006D4F3A">
        <w:rPr>
          <w:rFonts w:ascii="標楷體" w:eastAsia="標楷體" w:hAnsi="標楷體" w:cs="新細明體" w:hint="eastAsia"/>
        </w:rPr>
        <w:t>年度辦理精進國民中學及國民小學教學品質總體計畫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貳、目的 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 xml:space="preserve">一、瞭解十二年國民基本教育課程綱要綱要之基本理念與課程目標。   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二、認識十二年國教課程綱要之核心素養導向教學模組。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三、校本主題式深化研討系統的運作模組及專業對談，作為校內社群的前導方案。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參、辦理單位 </w:t>
      </w:r>
    </w:p>
    <w:p w:rsidR="004271DB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</w:t>
      </w:r>
      <w:r w:rsidR="004271DB">
        <w:rPr>
          <w:rFonts w:ascii="標楷體" w:eastAsia="標楷體" w:hAnsi="標楷體" w:cs="新細明體" w:hint="eastAsia"/>
        </w:rPr>
        <w:t>指導</w:t>
      </w:r>
      <w:r w:rsidR="004271DB" w:rsidRPr="006D4F3A">
        <w:rPr>
          <w:rFonts w:ascii="標楷體" w:eastAsia="標楷體" w:hAnsi="標楷體" w:cs="新細明體" w:hint="eastAsia"/>
        </w:rPr>
        <w:t>單位:教育部國民及學前教育署</w:t>
      </w:r>
    </w:p>
    <w:p w:rsidR="00CA67F5" w:rsidRPr="006D4F3A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 w:hint="eastAsia"/>
        </w:rPr>
        <w:t>、</w:t>
      </w:r>
      <w:r w:rsidR="00CA67F5" w:rsidRPr="006D4F3A">
        <w:rPr>
          <w:rFonts w:ascii="標楷體" w:eastAsia="標楷體" w:hAnsi="標楷體" w:cs="新細明體" w:hint="eastAsia"/>
        </w:rPr>
        <w:t>主辦單位:</w:t>
      </w:r>
      <w:r>
        <w:rPr>
          <w:rFonts w:ascii="標楷體" w:eastAsia="標楷體" w:hAnsi="標楷體" w:cs="新細明體" w:hint="eastAsia"/>
        </w:rPr>
        <w:t>桃園市政府教育局</w:t>
      </w:r>
    </w:p>
    <w:p w:rsidR="00CA67F5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="00CA67F5" w:rsidRPr="006D4F3A">
        <w:rPr>
          <w:rFonts w:ascii="標楷體" w:eastAsia="標楷體" w:hAnsi="標楷體" w:cs="新細明體" w:hint="eastAsia"/>
        </w:rPr>
        <w:t>、承辦單位:桃園市</w:t>
      </w:r>
      <w:r>
        <w:rPr>
          <w:rFonts w:ascii="標楷體" w:eastAsia="標楷體" w:hAnsi="標楷體" w:cs="新細明體" w:hint="eastAsia"/>
        </w:rPr>
        <w:t>國民教育輔導團</w:t>
      </w:r>
      <w:r w:rsidR="005F51DB">
        <w:rPr>
          <w:rFonts w:ascii="標楷體" w:eastAsia="標楷體" w:hAnsi="標楷體" w:cs="新細明體" w:hint="eastAsia"/>
        </w:rPr>
        <w:t>、</w:t>
      </w:r>
      <w:r w:rsidR="005F51DB" w:rsidRPr="006D4F3A">
        <w:rPr>
          <w:rFonts w:ascii="標楷體" w:eastAsia="標楷體" w:hAnsi="標楷體" w:cs="新細明體" w:hint="eastAsia"/>
        </w:rPr>
        <w:t>桃園市</w:t>
      </w:r>
      <w:r w:rsidR="005F51DB">
        <w:rPr>
          <w:rFonts w:ascii="標楷體" w:eastAsia="標楷體" w:hAnsi="標楷體" w:cs="新細明體" w:hint="eastAsia"/>
        </w:rPr>
        <w:t>中壢區新明國民小學</w:t>
      </w:r>
    </w:p>
    <w:p w:rsidR="004271DB" w:rsidRPr="00E10FC5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  <w:color w:val="auto"/>
        </w:rPr>
      </w:pPr>
      <w:r>
        <w:rPr>
          <w:rFonts w:ascii="標楷體" w:eastAsia="標楷體" w:hAnsi="標楷體" w:cs="新細明體" w:hint="eastAsia"/>
        </w:rPr>
        <w:t>四</w:t>
      </w:r>
      <w:r w:rsidRPr="006D4F3A">
        <w:rPr>
          <w:rFonts w:ascii="標楷體" w:eastAsia="標楷體" w:hAnsi="標楷體" w:cs="新細明體" w:hint="eastAsia"/>
        </w:rPr>
        <w:t>、</w:t>
      </w:r>
      <w:r w:rsidR="00633849">
        <w:rPr>
          <w:rFonts w:ascii="標楷體" w:eastAsia="標楷體" w:hAnsi="標楷體" w:cs="新細明體" w:hint="eastAsia"/>
        </w:rPr>
        <w:t>申</w:t>
      </w:r>
      <w:r w:rsidRPr="006D4F3A">
        <w:rPr>
          <w:rFonts w:ascii="標楷體" w:eastAsia="標楷體" w:hAnsi="標楷體" w:cs="新細明體" w:hint="eastAsia"/>
        </w:rPr>
        <w:t>辦單位:</w:t>
      </w:r>
      <w:r w:rsidRPr="00DF6734">
        <w:rPr>
          <w:rFonts w:ascii="標楷體" w:eastAsia="標楷體" w:hAnsi="標楷體" w:cs="新細明體" w:hint="eastAsia"/>
          <w:color w:val="FF0000"/>
        </w:rPr>
        <w:t xml:space="preserve"> </w:t>
      </w:r>
      <w:r w:rsidRPr="00E10FC5">
        <w:rPr>
          <w:rFonts w:ascii="標楷體" w:eastAsia="標楷體" w:hAnsi="標楷體" w:cs="新細明體" w:hint="eastAsia"/>
          <w:color w:val="auto"/>
        </w:rPr>
        <w:t>桃園市</w:t>
      </w:r>
      <w:r w:rsidR="00E10FC5" w:rsidRPr="00E10FC5">
        <w:rPr>
          <w:rFonts w:ascii="標楷體" w:eastAsia="標楷體" w:hAnsi="標楷體" w:cs="新細明體" w:hint="eastAsia"/>
          <w:b/>
          <w:color w:val="auto"/>
        </w:rPr>
        <w:t>大溪</w:t>
      </w:r>
      <w:r w:rsidRPr="00E10FC5">
        <w:rPr>
          <w:rFonts w:ascii="標楷體" w:eastAsia="標楷體" w:hAnsi="標楷體" w:cs="新細明體" w:hint="eastAsia"/>
          <w:color w:val="auto"/>
        </w:rPr>
        <w:t>區</w:t>
      </w:r>
      <w:r w:rsidR="00E10FC5" w:rsidRPr="00E10FC5">
        <w:rPr>
          <w:rFonts w:ascii="標楷體" w:eastAsia="標楷體" w:hAnsi="標楷體" w:cs="新細明體" w:hint="eastAsia"/>
          <w:b/>
          <w:color w:val="auto"/>
        </w:rPr>
        <w:t>福安</w:t>
      </w:r>
      <w:r w:rsidRPr="00E10FC5">
        <w:rPr>
          <w:rFonts w:ascii="標楷體" w:eastAsia="標楷體" w:hAnsi="標楷體" w:cs="新細明體" w:hint="eastAsia"/>
          <w:color w:val="auto"/>
        </w:rPr>
        <w:t>國民小學</w:t>
      </w:r>
    </w:p>
    <w:p w:rsidR="00CA67F5" w:rsidRPr="00E10FC5" w:rsidRDefault="00633849" w:rsidP="00223CDD">
      <w:pPr>
        <w:pStyle w:val="Web"/>
        <w:spacing w:beforeLines="50" w:before="180" w:beforeAutospacing="0" w:after="0" w:afterAutospacing="0" w:line="400" w:lineRule="exact"/>
        <w:ind w:left="1984" w:hangingChars="708" w:hanging="1984"/>
        <w:rPr>
          <w:rFonts w:ascii="標楷體" w:eastAsia="標楷體" w:hAnsi="標楷體"/>
          <w:color w:val="auto"/>
        </w:rPr>
      </w:pPr>
      <w:r w:rsidRPr="00E10FC5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肆</w:t>
      </w:r>
      <w:r w:rsidR="00CA67F5" w:rsidRPr="00E10FC5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、辦理</w:t>
      </w:r>
      <w:r w:rsidRPr="00E10FC5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日期及</w:t>
      </w:r>
      <w:r w:rsidR="00CA67F5" w:rsidRPr="00E10FC5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時間：</w:t>
      </w:r>
      <w:r w:rsidR="00CA67F5" w:rsidRPr="00E10FC5">
        <w:rPr>
          <w:rFonts w:ascii="標楷體" w:eastAsia="標楷體" w:hAnsi="標楷體"/>
          <w:color w:val="auto"/>
        </w:rPr>
        <w:t>10</w:t>
      </w:r>
      <w:r w:rsidR="00CA67F5" w:rsidRPr="00E10FC5">
        <w:rPr>
          <w:rFonts w:ascii="標楷體" w:eastAsia="標楷體" w:hAnsi="標楷體" w:hint="eastAsia"/>
          <w:color w:val="auto"/>
        </w:rPr>
        <w:t>6</w:t>
      </w:r>
      <w:r w:rsidR="00CA67F5" w:rsidRPr="00E10FC5">
        <w:rPr>
          <w:rFonts w:ascii="標楷體" w:eastAsia="標楷體" w:hAnsi="標楷體" w:cs="新細明體" w:hint="eastAsia"/>
          <w:color w:val="auto"/>
        </w:rPr>
        <w:t>年</w:t>
      </w:r>
      <w:r w:rsidR="00E10FC5" w:rsidRPr="00E10FC5">
        <w:rPr>
          <w:rFonts w:ascii="標楷體" w:eastAsia="標楷體" w:hAnsi="標楷體" w:cs="新細明體" w:hint="eastAsia"/>
          <w:color w:val="auto"/>
        </w:rPr>
        <w:t>1</w:t>
      </w:r>
      <w:r w:rsidR="00E10FC5" w:rsidRPr="00E10FC5">
        <w:rPr>
          <w:rFonts w:ascii="標楷體" w:eastAsia="標楷體" w:hAnsi="標楷體" w:cs="新細明體"/>
          <w:color w:val="auto"/>
        </w:rPr>
        <w:t>0</w:t>
      </w:r>
      <w:r w:rsidR="00CA67F5" w:rsidRPr="00E10FC5">
        <w:rPr>
          <w:rFonts w:ascii="標楷體" w:eastAsia="標楷體" w:hAnsi="標楷體" w:cs="新細明體" w:hint="eastAsia"/>
          <w:color w:val="auto"/>
        </w:rPr>
        <w:t>月</w:t>
      </w:r>
      <w:r w:rsidR="00E10FC5" w:rsidRPr="00E10FC5">
        <w:rPr>
          <w:rFonts w:ascii="標楷體" w:eastAsia="標楷體" w:hAnsi="標楷體" w:cs="新細明體" w:hint="eastAsia"/>
          <w:color w:val="auto"/>
        </w:rPr>
        <w:t>1</w:t>
      </w:r>
      <w:r w:rsidR="00E10FC5" w:rsidRPr="00E10FC5">
        <w:rPr>
          <w:rFonts w:ascii="標楷體" w:eastAsia="標楷體" w:hAnsi="標楷體" w:cs="新細明體"/>
          <w:color w:val="auto"/>
        </w:rPr>
        <w:t>8</w:t>
      </w:r>
      <w:r w:rsidRPr="00E10FC5">
        <w:rPr>
          <w:rFonts w:ascii="標楷體" w:eastAsia="標楷體" w:hAnsi="標楷體" w:cs="新細明體" w:hint="eastAsia"/>
          <w:color w:val="auto"/>
        </w:rPr>
        <w:t>日</w:t>
      </w:r>
      <w:r w:rsidR="00E10FC5" w:rsidRPr="00E10FC5">
        <w:rPr>
          <w:rFonts w:ascii="標楷體" w:eastAsia="標楷體" w:hAnsi="標楷體" w:cs="新細明體" w:hint="eastAsia"/>
          <w:color w:val="auto"/>
        </w:rPr>
        <w:t>下</w:t>
      </w:r>
      <w:r w:rsidRPr="00E10FC5">
        <w:rPr>
          <w:rFonts w:ascii="標楷體" w:eastAsia="標楷體" w:hAnsi="標楷體" w:cs="新細明體" w:hint="eastAsia"/>
          <w:color w:val="auto"/>
        </w:rPr>
        <w:t>午</w:t>
      </w:r>
      <w:r w:rsidR="00E10FC5" w:rsidRPr="00E10FC5">
        <w:rPr>
          <w:rFonts w:ascii="標楷體" w:eastAsia="標楷體" w:hAnsi="標楷體" w:cs="新細明體" w:hint="eastAsia"/>
          <w:color w:val="auto"/>
        </w:rPr>
        <w:t>1</w:t>
      </w:r>
      <w:r w:rsidRPr="00E10FC5">
        <w:rPr>
          <w:rFonts w:ascii="標楷體" w:eastAsia="標楷體" w:hAnsi="標楷體" w:cs="新細明體" w:hint="eastAsia"/>
          <w:color w:val="auto"/>
        </w:rPr>
        <w:t>時</w:t>
      </w:r>
      <w:r w:rsidR="00E10FC5" w:rsidRPr="00E10FC5">
        <w:rPr>
          <w:rFonts w:ascii="標楷體" w:eastAsia="標楷體" w:hAnsi="標楷體" w:cs="新細明體" w:hint="eastAsia"/>
          <w:color w:val="auto"/>
        </w:rPr>
        <w:t>30</w:t>
      </w:r>
      <w:r w:rsidR="00F06145" w:rsidRPr="00E10FC5">
        <w:rPr>
          <w:rFonts w:ascii="標楷體" w:eastAsia="標楷體" w:hAnsi="標楷體" w:cs="新細明體" w:hint="eastAsia"/>
          <w:color w:val="auto"/>
        </w:rPr>
        <w:t>分至</w:t>
      </w:r>
      <w:r w:rsidR="00FD199E" w:rsidRPr="00E10FC5">
        <w:rPr>
          <w:rFonts w:ascii="標楷體" w:eastAsia="標楷體" w:hAnsi="標楷體" w:cs="新細明體" w:hint="eastAsia"/>
          <w:color w:val="auto"/>
        </w:rPr>
        <w:t>下午</w:t>
      </w:r>
      <w:r w:rsidR="00E10FC5" w:rsidRPr="00E10FC5">
        <w:rPr>
          <w:rFonts w:ascii="標楷體" w:eastAsia="標楷體" w:hAnsi="標楷體" w:cs="新細明體" w:hint="eastAsia"/>
          <w:color w:val="auto"/>
        </w:rPr>
        <w:t>5</w:t>
      </w:r>
      <w:r w:rsidRPr="00E10FC5">
        <w:rPr>
          <w:rFonts w:ascii="標楷體" w:eastAsia="標楷體" w:hAnsi="標楷體" w:cs="新細明體" w:hint="eastAsia"/>
          <w:color w:val="auto"/>
        </w:rPr>
        <w:t>時</w:t>
      </w:r>
      <w:r w:rsidR="00E10FC5" w:rsidRPr="00E10FC5">
        <w:rPr>
          <w:rFonts w:ascii="標楷體" w:eastAsia="標楷體" w:hAnsi="標楷體" w:cs="新細明體" w:hint="eastAsia"/>
          <w:color w:val="auto"/>
        </w:rPr>
        <w:t>30</w:t>
      </w:r>
      <w:r w:rsidR="00F06145" w:rsidRPr="00E10FC5">
        <w:rPr>
          <w:rFonts w:ascii="標楷體" w:eastAsia="標楷體" w:hAnsi="標楷體" w:cs="新細明體" w:hint="eastAsia"/>
          <w:color w:val="auto"/>
        </w:rPr>
        <w:t>分</w:t>
      </w:r>
      <w:r w:rsidRPr="00E10FC5">
        <w:rPr>
          <w:rFonts w:ascii="標楷體" w:eastAsia="標楷體" w:hAnsi="標楷體" w:cs="新細明體" w:hint="eastAsia"/>
          <w:color w:val="auto"/>
        </w:rPr>
        <w:t>。</w:t>
      </w:r>
    </w:p>
    <w:p w:rsidR="00CA67F5" w:rsidRPr="00E10FC5" w:rsidRDefault="00633849" w:rsidP="00080EA1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E10FC5">
        <w:rPr>
          <w:rFonts w:ascii="標楷體" w:eastAsia="標楷體" w:hAnsi="標楷體" w:hint="eastAsia"/>
          <w:b/>
          <w:sz w:val="28"/>
          <w:szCs w:val="28"/>
        </w:rPr>
        <w:t>伍</w:t>
      </w:r>
      <w:r w:rsidR="00CA67F5" w:rsidRPr="00E10FC5">
        <w:rPr>
          <w:rFonts w:ascii="標楷體" w:eastAsia="標楷體" w:hAnsi="標楷體" w:hint="eastAsia"/>
          <w:b/>
          <w:sz w:val="28"/>
          <w:szCs w:val="28"/>
        </w:rPr>
        <w:t>、活動內容:</w:t>
      </w:r>
      <w:r w:rsidR="00CB0CAA" w:rsidRPr="00E10FC5">
        <w:rPr>
          <w:rFonts w:ascii="標楷體" w:eastAsia="標楷體" w:hAnsi="標楷體" w:cs="新細明體" w:hint="eastAsia"/>
        </w:rPr>
        <w:t>深化研討工作坊</w:t>
      </w:r>
    </w:p>
    <w:p w:rsidR="00CB0CAA" w:rsidRPr="006D4F3A" w:rsidRDefault="00CB0CAA" w:rsidP="00CB0CAA">
      <w:pPr>
        <w:pStyle w:val="Web"/>
        <w:spacing w:before="0" w:beforeAutospacing="0" w:after="0" w:afterAutospacing="0" w:line="400" w:lineRule="exact"/>
        <w:ind w:leftChars="309" w:left="850" w:hangingChars="45" w:hanging="108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聚焦</w:t>
      </w:r>
      <w:r w:rsidRPr="00E8157C">
        <w:rPr>
          <w:rFonts w:ascii="標楷體" w:eastAsia="標楷體" w:hAnsi="標楷體" w:cs="新細明體" w:hint="eastAsia"/>
        </w:rPr>
        <w:t>於十二年國教的</w:t>
      </w:r>
      <w:r w:rsidRPr="006D4F3A">
        <w:rPr>
          <w:rFonts w:ascii="標楷體" w:eastAsia="標楷體" w:hAnsi="標楷體" w:cs="新細明體" w:hint="eastAsia"/>
        </w:rPr>
        <w:t>基本理念與課程目標，思辯與實踐理論與實務結合的可能性。</w:t>
      </w:r>
    </w:p>
    <w:p w:rsidR="00CA67F5" w:rsidRPr="00564A63" w:rsidRDefault="00CA67F5" w:rsidP="00CB2F48">
      <w:pPr>
        <w:pStyle w:val="Web"/>
        <w:spacing w:before="0" w:beforeAutospacing="0" w:after="0" w:afterAutospacing="0" w:line="240" w:lineRule="exact"/>
        <w:rPr>
          <w:rFonts w:ascii="標楷體" w:eastAsia="標楷體" w:hAnsi="標楷體" w:cs="新細明體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26"/>
      </w:tblGrid>
      <w:tr w:rsidR="00CA67F5" w:rsidRPr="00564A63" w:rsidTr="0042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A67F5" w:rsidRPr="00564A63" w:rsidRDefault="00CA67F5" w:rsidP="000920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A67F5" w:rsidRPr="00564A63" w:rsidRDefault="00CA67F5" w:rsidP="000920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課程</w:t>
            </w:r>
            <w:r w:rsidRPr="00564A63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564A63">
              <w:rPr>
                <w:rFonts w:ascii="標楷體" w:eastAsia="標楷體" w:hAnsi="標楷體" w:hint="eastAsia"/>
                <w:kern w:val="0"/>
              </w:rPr>
              <w:t>容</w:t>
            </w:r>
          </w:p>
        </w:tc>
      </w:tr>
      <w:tr w:rsidR="00FD199E" w:rsidRPr="00564A63" w:rsidTr="0042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9E" w:rsidRPr="00564A63" w:rsidRDefault="00FD199E" w:rsidP="000920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13:30-14:</w:t>
            </w:r>
            <w:r w:rsidR="00613F6B">
              <w:rPr>
                <w:rFonts w:ascii="標楷體" w:eastAsia="標楷體" w:hAnsi="標楷體" w:hint="eastAsia"/>
                <w:kern w:val="0"/>
              </w:rPr>
              <w:t>1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FE" w:rsidRDefault="00FD199E" w:rsidP="008849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 w:rsidRPr="00564A63">
              <w:rPr>
                <w:rFonts w:ascii="標楷體" w:eastAsia="標楷體" w:hAnsi="標楷體" w:cs="Courier" w:hint="eastAsia"/>
                <w:kern w:val="0"/>
              </w:rPr>
              <w:t>十二年國教</w:t>
            </w:r>
            <w:r>
              <w:rPr>
                <w:rFonts w:ascii="標楷體" w:eastAsia="標楷體" w:hAnsi="標楷體" w:cs="Courier" w:hint="eastAsia"/>
                <w:kern w:val="0"/>
              </w:rPr>
              <w:t>各學習領域課程綱要之基本理念與課程目標</w:t>
            </w:r>
          </w:p>
          <w:p w:rsidR="00FD199E" w:rsidRPr="00564A63" w:rsidRDefault="00FD199E" w:rsidP="008849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（總綱導讀與對談）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 xml:space="preserve"> </w:t>
            </w:r>
          </w:p>
        </w:tc>
      </w:tr>
      <w:tr w:rsidR="00FD199E" w:rsidRPr="00564A63" w:rsidTr="0042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9E" w:rsidRDefault="00FD199E" w:rsidP="000920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</w:t>
            </w:r>
            <w:r w:rsidR="00613F6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0-14:</w:t>
            </w:r>
            <w:r w:rsidR="00613F6B">
              <w:rPr>
                <w:rFonts w:ascii="標楷體" w:eastAsia="標楷體" w:hAnsi="標楷體" w:hint="eastAsia"/>
                <w:kern w:val="0"/>
              </w:rPr>
              <w:t>5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9E" w:rsidRPr="00564A63" w:rsidRDefault="00FD199E" w:rsidP="004271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分組討論與發表：有關師資與設備盤點</w:t>
            </w:r>
          </w:p>
        </w:tc>
      </w:tr>
      <w:tr w:rsidR="00FD199E" w:rsidRPr="00564A63" w:rsidTr="0042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9E" w:rsidRDefault="00FD199E" w:rsidP="000920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</w:t>
            </w:r>
            <w:r w:rsidR="00613F6B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0-15:</w:t>
            </w:r>
            <w:r w:rsidR="00613F6B">
              <w:rPr>
                <w:rFonts w:ascii="標楷體" w:eastAsia="標楷體" w:hAnsi="標楷體" w:hint="eastAsia"/>
                <w:kern w:val="0"/>
              </w:rPr>
              <w:t>3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9E" w:rsidRDefault="00FD199E" w:rsidP="00475F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分組討論與發表：教師公開授課執行方式</w:t>
            </w:r>
          </w:p>
        </w:tc>
      </w:tr>
      <w:tr w:rsidR="00FD199E" w:rsidRPr="00564A63" w:rsidTr="0042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9E" w:rsidRPr="00564A63" w:rsidRDefault="00FD199E" w:rsidP="000920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15:</w:t>
            </w:r>
            <w:r w:rsidR="00613F6B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0-1</w:t>
            </w:r>
            <w:r w:rsidR="00613F6B">
              <w:rPr>
                <w:rFonts w:ascii="標楷體" w:eastAsia="標楷體" w:hAnsi="標楷體" w:hint="eastAsia"/>
                <w:kern w:val="0"/>
              </w:rPr>
              <w:t>6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613F6B">
              <w:rPr>
                <w:rFonts w:ascii="標楷體" w:eastAsia="標楷體" w:hAnsi="標楷體" w:hint="eastAsia"/>
                <w:kern w:val="0"/>
              </w:rPr>
              <w:t>1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99E" w:rsidRPr="00A32E7B" w:rsidRDefault="00FD199E" w:rsidP="00CB2F48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分組討論與發表：校訂課程的討論及共識</w:t>
            </w:r>
          </w:p>
        </w:tc>
      </w:tr>
      <w:tr w:rsidR="006418AF" w:rsidRPr="00564A63" w:rsidTr="0042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AF" w:rsidRPr="006418AF" w:rsidRDefault="006418AF" w:rsidP="0009204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613F6B">
              <w:rPr>
                <w:rFonts w:ascii="標楷體" w:eastAsia="標楷體" w:hAnsi="標楷體" w:hint="eastAsia"/>
                <w:kern w:val="0"/>
              </w:rPr>
              <w:t>6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613F6B"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0-17:30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AF" w:rsidRDefault="006418AF" w:rsidP="00CB2F48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綜合座談、提問及分享</w:t>
            </w:r>
          </w:p>
        </w:tc>
      </w:tr>
    </w:tbl>
    <w:p w:rsidR="00CA67F5" w:rsidRDefault="00CA67F5" w:rsidP="00CB2F48">
      <w:pPr>
        <w:pStyle w:val="Web"/>
        <w:spacing w:before="0" w:beforeAutospacing="0" w:after="0" w:afterAutospacing="0" w:line="24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9F7890" w:rsidRDefault="000937CC" w:rsidP="003C4234">
      <w:pPr>
        <w:pStyle w:val="Web"/>
        <w:spacing w:before="0" w:beforeAutospacing="0" w:after="0" w:afterAutospacing="0" w:line="400" w:lineRule="exact"/>
        <w:ind w:left="1984" w:hangingChars="708" w:hanging="1984"/>
        <w:rPr>
          <w:rFonts w:ascii="標楷體" w:eastAsia="標楷體" w:hAnsi="標楷體"/>
          <w:b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陸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</w:t>
      </w:r>
      <w:r w:rsidR="009F7890">
        <w:rPr>
          <w:rFonts w:ascii="標楷體" w:eastAsia="標楷體" w:hAnsi="標楷體" w:hint="eastAsia"/>
          <w:b/>
          <w:kern w:val="2"/>
          <w:sz w:val="28"/>
          <w:szCs w:val="28"/>
        </w:rPr>
        <w:t>講師：</w:t>
      </w:r>
      <w:r w:rsidR="009F7890" w:rsidRPr="009F7890">
        <w:rPr>
          <w:rFonts w:ascii="標楷體" w:eastAsia="標楷體" w:hAnsi="標楷體" w:hint="eastAsia"/>
          <w:kern w:val="2"/>
        </w:rPr>
        <w:t>中原國小張明侃校長、社子國小黃建安校長、大業國小張菁讌老師</w:t>
      </w:r>
    </w:p>
    <w:p w:rsidR="00CA67F5" w:rsidRPr="003C4234" w:rsidRDefault="009F7890" w:rsidP="003C4234">
      <w:pPr>
        <w:pStyle w:val="Web"/>
        <w:spacing w:before="0" w:beforeAutospacing="0" w:after="0" w:afterAutospacing="0" w:line="400" w:lineRule="exact"/>
        <w:ind w:left="1984" w:hangingChars="708" w:hanging="1984"/>
        <w:rPr>
          <w:rFonts w:ascii="標楷體" w:eastAsia="標楷體" w:hAnsi="標楷體" w:cs="新細明體"/>
        </w:rPr>
      </w:pPr>
      <w:r>
        <w:rPr>
          <w:rFonts w:eastAsia="標楷體" w:hint="eastAsia"/>
          <w:b/>
          <w:bCs/>
          <w:sz w:val="28"/>
          <w:szCs w:val="28"/>
        </w:rPr>
        <w:t>柒</w:t>
      </w:r>
      <w:r w:rsidRPr="00A60C0A">
        <w:rPr>
          <w:rFonts w:eastAsia="標楷體" w:hint="eastAsia"/>
          <w:bCs/>
          <w:sz w:val="28"/>
          <w:szCs w:val="28"/>
        </w:rPr>
        <w:t>、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CA67F5" w:rsidRPr="006D4F3A" w:rsidRDefault="00CA67F5" w:rsidP="00CB2F48">
      <w:pPr>
        <w:pStyle w:val="Web"/>
        <w:spacing w:before="0" w:beforeAutospacing="0" w:after="0" w:afterAutospacing="0" w:line="0" w:lineRule="atLeast"/>
        <w:ind w:leftChars="117" w:left="850" w:hangingChars="237" w:hanging="569"/>
        <w:rPr>
          <w:rFonts w:ascii="標楷體" w:eastAsia="標楷體" w:hAnsi="標楷體" w:cs="新細明體"/>
        </w:rPr>
      </w:pPr>
      <w:r w:rsidRPr="00564A63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促進</w:t>
      </w:r>
      <w:r w:rsidRPr="00564A63">
        <w:rPr>
          <w:rFonts w:ascii="標楷體" w:eastAsia="標楷體" w:hAnsi="標楷體" w:cs="新細明體" w:hint="eastAsia"/>
        </w:rPr>
        <w:t>各校課程領導人</w:t>
      </w:r>
      <w:r>
        <w:rPr>
          <w:rFonts w:ascii="標楷體" w:eastAsia="標楷體" w:hAnsi="標楷體" w:cs="新細明體" w:hint="eastAsia"/>
        </w:rPr>
        <w:t>掌握</w:t>
      </w:r>
      <w:r w:rsidRPr="00564A63">
        <w:rPr>
          <w:rFonts w:ascii="標楷體" w:eastAsia="標楷體" w:hAnsi="標楷體" w:cs="Courier" w:hint="eastAsia"/>
        </w:rPr>
        <w:t>十二年國民基本教育課程綱要總綱之基本理念與課程目</w:t>
      </w:r>
      <w:r w:rsidRPr="006D4F3A">
        <w:rPr>
          <w:rFonts w:ascii="標楷體" w:eastAsia="標楷體" w:hAnsi="標楷體" w:cs="新細明體" w:hint="eastAsia"/>
        </w:rPr>
        <w:t>標，並能</w:t>
      </w:r>
      <w:r>
        <w:rPr>
          <w:rFonts w:ascii="標楷體" w:eastAsia="標楷體" w:hAnsi="標楷體" w:cs="新細明體" w:hint="eastAsia"/>
        </w:rPr>
        <w:t>實踐</w:t>
      </w:r>
      <w:r w:rsidRPr="006D4F3A">
        <w:rPr>
          <w:rFonts w:ascii="標楷體" w:eastAsia="標楷體" w:hAnsi="標楷體" w:cs="新細明體" w:hint="eastAsia"/>
        </w:rPr>
        <w:t>校內的</w:t>
      </w:r>
      <w:r w:rsidRPr="00564A63">
        <w:rPr>
          <w:rFonts w:ascii="標楷體" w:eastAsia="標楷體" w:hAnsi="標楷體" w:cs="新細明體" w:hint="eastAsia"/>
        </w:rPr>
        <w:t>課程領導</w:t>
      </w:r>
      <w:r w:rsidRPr="006D4F3A">
        <w:rPr>
          <w:rFonts w:ascii="標楷體" w:eastAsia="標楷體" w:hAnsi="標楷體" w:cs="新細明體" w:hint="eastAsia"/>
        </w:rPr>
        <w:t>。</w:t>
      </w:r>
    </w:p>
    <w:p w:rsidR="00CA67F5" w:rsidRDefault="00CA67F5" w:rsidP="00CB2F48">
      <w:pPr>
        <w:pStyle w:val="Web"/>
        <w:spacing w:before="0" w:beforeAutospacing="0" w:after="0" w:afterAutospacing="0" w:line="0" w:lineRule="atLeas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二、透過總綱研討工作坊及焦點對談，深化教師對課綱的了解與實踐的動力</w:t>
      </w:r>
      <w:r w:rsidRPr="00564A63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奠定專業社群運作的基礎</w:t>
      </w:r>
      <w:r w:rsidRPr="006D4F3A">
        <w:rPr>
          <w:rFonts w:ascii="標楷體" w:eastAsia="標楷體" w:hAnsi="標楷體" w:cs="新細明體" w:hint="eastAsia"/>
        </w:rPr>
        <w:t>。</w:t>
      </w:r>
      <w:bookmarkEnd w:id="0"/>
      <w:bookmarkEnd w:id="2"/>
    </w:p>
    <w:p w:rsidR="00BC12E7" w:rsidRPr="006D4F3A" w:rsidRDefault="009F7890" w:rsidP="00BC12E7">
      <w:pPr>
        <w:pStyle w:val="Web"/>
        <w:spacing w:before="0" w:beforeAutospacing="0" w:after="0" w:afterAutospacing="0" w:line="0" w:lineRule="atLeast"/>
        <w:rPr>
          <w:rFonts w:ascii="標楷體" w:eastAsia="標楷體" w:hAnsi="標楷體" w:cs="新細明體"/>
        </w:rPr>
      </w:pPr>
      <w:r w:rsidRPr="009F7890">
        <w:rPr>
          <w:rFonts w:eastAsia="標楷體" w:hint="eastAsia"/>
          <w:b/>
          <w:sz w:val="28"/>
          <w:szCs w:val="28"/>
        </w:rPr>
        <w:t>捌、</w:t>
      </w:r>
      <w:r w:rsidR="00BC12E7" w:rsidRPr="00A60C0A">
        <w:rPr>
          <w:rFonts w:eastAsia="標楷體" w:hint="eastAsia"/>
        </w:rPr>
        <w:t>本計畫經教育局核可後實施，修正時亦同。</w:t>
      </w:r>
    </w:p>
    <w:sectPr w:rsidR="00BC12E7" w:rsidRPr="006D4F3A" w:rsidSect="00CF0590">
      <w:footerReference w:type="even" r:id="rId8"/>
      <w:pgSz w:w="11906" w:h="16838"/>
      <w:pgMar w:top="1134" w:right="1134" w:bottom="1134" w:left="1134" w:header="567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A6" w:rsidRDefault="006720A6">
      <w:r>
        <w:separator/>
      </w:r>
    </w:p>
  </w:endnote>
  <w:endnote w:type="continuationSeparator" w:id="0">
    <w:p w:rsidR="006720A6" w:rsidRDefault="0067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隸書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Bodoni SvtyTwo OS ITC T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DB" w:rsidRDefault="004271DB" w:rsidP="000E62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1DB" w:rsidRDefault="004271DB">
    <w:pPr>
      <w:pStyle w:val="a9"/>
    </w:pPr>
  </w:p>
  <w:p w:rsidR="004271DB" w:rsidRDefault="004271DB"/>
  <w:p w:rsidR="004271DB" w:rsidRDefault="00427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A6" w:rsidRDefault="006720A6">
      <w:r>
        <w:separator/>
      </w:r>
    </w:p>
  </w:footnote>
  <w:footnote w:type="continuationSeparator" w:id="0">
    <w:p w:rsidR="006720A6" w:rsidRDefault="0067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B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B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B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B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59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0" w:firstLine="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0" w:firstLine="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8"/>
      <w:numFmt w:val="ideographLegalTraditional"/>
      <w:lvlText w:val="%1、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F6C4D9E"/>
    <w:multiLevelType w:val="hybridMultilevel"/>
    <w:tmpl w:val="42202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778B1"/>
    <w:multiLevelType w:val="multilevel"/>
    <w:tmpl w:val="CF6862A0"/>
    <w:styleLink w:val="List0"/>
    <w:lvl w:ilvl="0">
      <w:numFmt w:val="bullet"/>
      <w:lvlText w:val="＊"/>
      <w:lvlJc w:val="left"/>
      <w:pPr>
        <w:tabs>
          <w:tab w:val="num" w:pos="643"/>
        </w:tabs>
        <w:ind w:left="643" w:hanging="103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1500"/>
        </w:tabs>
        <w:ind w:left="15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980"/>
        </w:tabs>
        <w:ind w:left="19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940"/>
        </w:tabs>
        <w:ind w:left="294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3420"/>
        </w:tabs>
        <w:ind w:left="342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900"/>
        </w:tabs>
        <w:ind w:left="39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4380"/>
        </w:tabs>
        <w:ind w:left="43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860"/>
        </w:tabs>
        <w:ind w:left="48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8">
    <w:nsid w:val="4EDC1958"/>
    <w:multiLevelType w:val="hybridMultilevel"/>
    <w:tmpl w:val="5A1C5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70216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5952722B"/>
    <w:multiLevelType w:val="hybridMultilevel"/>
    <w:tmpl w:val="2F4010B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70B7C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6B6D1260"/>
    <w:multiLevelType w:val="multilevel"/>
    <w:tmpl w:val="FA32D40C"/>
    <w:styleLink w:val="3"/>
    <w:lvl w:ilvl="0">
      <w:start w:val="1"/>
      <w:numFmt w:val="taiwaneseCountingThousand"/>
      <w:lvlText w:val="(%1)"/>
      <w:lvlJc w:val="left"/>
      <w:pPr>
        <w:ind w:left="195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31" w:hanging="480"/>
      </w:pPr>
    </w:lvl>
    <w:lvl w:ilvl="2">
      <w:start w:val="1"/>
      <w:numFmt w:val="lowerRoman"/>
      <w:lvlText w:val="%3."/>
      <w:lvlJc w:val="right"/>
      <w:pPr>
        <w:ind w:left="2911" w:hanging="480"/>
      </w:pPr>
    </w:lvl>
    <w:lvl w:ilvl="3">
      <w:start w:val="1"/>
      <w:numFmt w:val="taiwaneseCountingThousand"/>
      <w:lvlText w:val="(%4)"/>
      <w:lvlJc w:val="left"/>
      <w:pPr>
        <w:ind w:left="3391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3871" w:hanging="480"/>
      </w:pPr>
    </w:lvl>
    <w:lvl w:ilvl="5">
      <w:start w:val="1"/>
      <w:numFmt w:val="lowerRoman"/>
      <w:lvlText w:val="%6."/>
      <w:lvlJc w:val="right"/>
      <w:pPr>
        <w:ind w:left="4351" w:hanging="480"/>
      </w:pPr>
    </w:lvl>
    <w:lvl w:ilvl="6">
      <w:start w:val="1"/>
      <w:numFmt w:val="decimal"/>
      <w:lvlText w:val="%7."/>
      <w:lvlJc w:val="left"/>
      <w:pPr>
        <w:ind w:left="4831" w:hanging="480"/>
      </w:pPr>
    </w:lvl>
    <w:lvl w:ilvl="7">
      <w:start w:val="1"/>
      <w:numFmt w:val="ideographTraditional"/>
      <w:lvlText w:val="%8、"/>
      <w:lvlJc w:val="left"/>
      <w:pPr>
        <w:ind w:left="5311" w:hanging="480"/>
      </w:pPr>
    </w:lvl>
    <w:lvl w:ilvl="8">
      <w:start w:val="1"/>
      <w:numFmt w:val="lowerRoman"/>
      <w:lvlText w:val="%9."/>
      <w:lvlJc w:val="right"/>
      <w:pPr>
        <w:ind w:left="5791" w:hanging="480"/>
      </w:pPr>
    </w:lvl>
  </w:abstractNum>
  <w:abstractNum w:abstractNumId="13">
    <w:nsid w:val="6EE7744B"/>
    <w:multiLevelType w:val="hybridMultilevel"/>
    <w:tmpl w:val="F8BE2896"/>
    <w:lvl w:ilvl="0" w:tplc="5F106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0"/>
    <w:rsid w:val="0000074A"/>
    <w:rsid w:val="00000CF0"/>
    <w:rsid w:val="000023F7"/>
    <w:rsid w:val="00002BD2"/>
    <w:rsid w:val="00003404"/>
    <w:rsid w:val="00003C76"/>
    <w:rsid w:val="00004614"/>
    <w:rsid w:val="00004650"/>
    <w:rsid w:val="00004AFA"/>
    <w:rsid w:val="00005E8D"/>
    <w:rsid w:val="000060E9"/>
    <w:rsid w:val="00006285"/>
    <w:rsid w:val="000064DD"/>
    <w:rsid w:val="00006EE6"/>
    <w:rsid w:val="00007288"/>
    <w:rsid w:val="00007FED"/>
    <w:rsid w:val="00010519"/>
    <w:rsid w:val="000105E3"/>
    <w:rsid w:val="000113F0"/>
    <w:rsid w:val="0001152B"/>
    <w:rsid w:val="00011F11"/>
    <w:rsid w:val="00013404"/>
    <w:rsid w:val="00013C38"/>
    <w:rsid w:val="000147E2"/>
    <w:rsid w:val="00014806"/>
    <w:rsid w:val="00015206"/>
    <w:rsid w:val="00015C3D"/>
    <w:rsid w:val="000164F9"/>
    <w:rsid w:val="00016900"/>
    <w:rsid w:val="000169A1"/>
    <w:rsid w:val="000170C3"/>
    <w:rsid w:val="000204C1"/>
    <w:rsid w:val="00021876"/>
    <w:rsid w:val="00021B73"/>
    <w:rsid w:val="00023975"/>
    <w:rsid w:val="00023984"/>
    <w:rsid w:val="000243DE"/>
    <w:rsid w:val="000244CD"/>
    <w:rsid w:val="000245B4"/>
    <w:rsid w:val="00024664"/>
    <w:rsid w:val="00024A03"/>
    <w:rsid w:val="00025047"/>
    <w:rsid w:val="000252CE"/>
    <w:rsid w:val="0002550D"/>
    <w:rsid w:val="00025B6B"/>
    <w:rsid w:val="00025C65"/>
    <w:rsid w:val="00027894"/>
    <w:rsid w:val="000300C8"/>
    <w:rsid w:val="000309C9"/>
    <w:rsid w:val="00030DB5"/>
    <w:rsid w:val="00030EA7"/>
    <w:rsid w:val="0003122E"/>
    <w:rsid w:val="00031AFA"/>
    <w:rsid w:val="0003374E"/>
    <w:rsid w:val="00033921"/>
    <w:rsid w:val="000339AC"/>
    <w:rsid w:val="00033B86"/>
    <w:rsid w:val="00033C0E"/>
    <w:rsid w:val="00033E1A"/>
    <w:rsid w:val="00034EBE"/>
    <w:rsid w:val="000355F7"/>
    <w:rsid w:val="00035C45"/>
    <w:rsid w:val="00036B23"/>
    <w:rsid w:val="00037575"/>
    <w:rsid w:val="0003768B"/>
    <w:rsid w:val="00037A3A"/>
    <w:rsid w:val="000400A1"/>
    <w:rsid w:val="000404B2"/>
    <w:rsid w:val="00040572"/>
    <w:rsid w:val="0004103A"/>
    <w:rsid w:val="00041B8C"/>
    <w:rsid w:val="00042763"/>
    <w:rsid w:val="000427AD"/>
    <w:rsid w:val="0004372B"/>
    <w:rsid w:val="000448DE"/>
    <w:rsid w:val="00044962"/>
    <w:rsid w:val="000454E6"/>
    <w:rsid w:val="00045652"/>
    <w:rsid w:val="00047D3C"/>
    <w:rsid w:val="000514F2"/>
    <w:rsid w:val="00052952"/>
    <w:rsid w:val="00053112"/>
    <w:rsid w:val="000534B2"/>
    <w:rsid w:val="00053B0C"/>
    <w:rsid w:val="00054737"/>
    <w:rsid w:val="00054D3E"/>
    <w:rsid w:val="00055188"/>
    <w:rsid w:val="00055FA2"/>
    <w:rsid w:val="00056BEE"/>
    <w:rsid w:val="000570D9"/>
    <w:rsid w:val="00060525"/>
    <w:rsid w:val="0006087B"/>
    <w:rsid w:val="000608CA"/>
    <w:rsid w:val="000619F7"/>
    <w:rsid w:val="0006290C"/>
    <w:rsid w:val="0006297F"/>
    <w:rsid w:val="00062AB3"/>
    <w:rsid w:val="00063553"/>
    <w:rsid w:val="000636BC"/>
    <w:rsid w:val="00063794"/>
    <w:rsid w:val="00063AAA"/>
    <w:rsid w:val="00064A28"/>
    <w:rsid w:val="00064F66"/>
    <w:rsid w:val="000654FB"/>
    <w:rsid w:val="0006555F"/>
    <w:rsid w:val="0006741E"/>
    <w:rsid w:val="00067BE0"/>
    <w:rsid w:val="00070ACD"/>
    <w:rsid w:val="00070F00"/>
    <w:rsid w:val="00071AB9"/>
    <w:rsid w:val="00071DBA"/>
    <w:rsid w:val="00073492"/>
    <w:rsid w:val="00073567"/>
    <w:rsid w:val="000738E0"/>
    <w:rsid w:val="00073C2C"/>
    <w:rsid w:val="000743CF"/>
    <w:rsid w:val="00074E1A"/>
    <w:rsid w:val="00075CC1"/>
    <w:rsid w:val="00075D7E"/>
    <w:rsid w:val="00075ECE"/>
    <w:rsid w:val="00077145"/>
    <w:rsid w:val="00077A01"/>
    <w:rsid w:val="00077A22"/>
    <w:rsid w:val="000801BD"/>
    <w:rsid w:val="00080EA1"/>
    <w:rsid w:val="00081076"/>
    <w:rsid w:val="00081089"/>
    <w:rsid w:val="00082917"/>
    <w:rsid w:val="00083D67"/>
    <w:rsid w:val="000840FE"/>
    <w:rsid w:val="000848C2"/>
    <w:rsid w:val="00086283"/>
    <w:rsid w:val="0008693B"/>
    <w:rsid w:val="00086D50"/>
    <w:rsid w:val="00086EBC"/>
    <w:rsid w:val="000874A9"/>
    <w:rsid w:val="000875C1"/>
    <w:rsid w:val="00090987"/>
    <w:rsid w:val="00091688"/>
    <w:rsid w:val="00091EF2"/>
    <w:rsid w:val="0009204B"/>
    <w:rsid w:val="00092662"/>
    <w:rsid w:val="00092B32"/>
    <w:rsid w:val="000937CC"/>
    <w:rsid w:val="00093948"/>
    <w:rsid w:val="000948B5"/>
    <w:rsid w:val="00094DC4"/>
    <w:rsid w:val="000950E7"/>
    <w:rsid w:val="00095EEC"/>
    <w:rsid w:val="0009639C"/>
    <w:rsid w:val="0009649F"/>
    <w:rsid w:val="000972A4"/>
    <w:rsid w:val="000976CE"/>
    <w:rsid w:val="000979BD"/>
    <w:rsid w:val="00097E5E"/>
    <w:rsid w:val="000A057E"/>
    <w:rsid w:val="000A0B2B"/>
    <w:rsid w:val="000A1094"/>
    <w:rsid w:val="000A1953"/>
    <w:rsid w:val="000A331D"/>
    <w:rsid w:val="000A3DB3"/>
    <w:rsid w:val="000A3EE8"/>
    <w:rsid w:val="000A43E6"/>
    <w:rsid w:val="000A441D"/>
    <w:rsid w:val="000A56D6"/>
    <w:rsid w:val="000A70B8"/>
    <w:rsid w:val="000A7EAA"/>
    <w:rsid w:val="000B08AA"/>
    <w:rsid w:val="000B1440"/>
    <w:rsid w:val="000B260E"/>
    <w:rsid w:val="000B2B7E"/>
    <w:rsid w:val="000B38B6"/>
    <w:rsid w:val="000B397F"/>
    <w:rsid w:val="000B3F6A"/>
    <w:rsid w:val="000B3F9E"/>
    <w:rsid w:val="000B4297"/>
    <w:rsid w:val="000B4568"/>
    <w:rsid w:val="000B4868"/>
    <w:rsid w:val="000B5696"/>
    <w:rsid w:val="000B578A"/>
    <w:rsid w:val="000B61CF"/>
    <w:rsid w:val="000B6404"/>
    <w:rsid w:val="000B6BB3"/>
    <w:rsid w:val="000B6C40"/>
    <w:rsid w:val="000B7219"/>
    <w:rsid w:val="000B7C97"/>
    <w:rsid w:val="000C0000"/>
    <w:rsid w:val="000C0B6C"/>
    <w:rsid w:val="000C0E81"/>
    <w:rsid w:val="000C2079"/>
    <w:rsid w:val="000C27CB"/>
    <w:rsid w:val="000C31D2"/>
    <w:rsid w:val="000C3516"/>
    <w:rsid w:val="000C3523"/>
    <w:rsid w:val="000C3571"/>
    <w:rsid w:val="000C36DC"/>
    <w:rsid w:val="000C3A2B"/>
    <w:rsid w:val="000C464F"/>
    <w:rsid w:val="000C54B6"/>
    <w:rsid w:val="000C5C6A"/>
    <w:rsid w:val="000C72FB"/>
    <w:rsid w:val="000C7D72"/>
    <w:rsid w:val="000D0AA8"/>
    <w:rsid w:val="000D112E"/>
    <w:rsid w:val="000D2186"/>
    <w:rsid w:val="000D269B"/>
    <w:rsid w:val="000D274B"/>
    <w:rsid w:val="000D27C4"/>
    <w:rsid w:val="000D2EC7"/>
    <w:rsid w:val="000D316E"/>
    <w:rsid w:val="000D3B54"/>
    <w:rsid w:val="000D431A"/>
    <w:rsid w:val="000D4B2B"/>
    <w:rsid w:val="000D4CB2"/>
    <w:rsid w:val="000D5C7F"/>
    <w:rsid w:val="000D631B"/>
    <w:rsid w:val="000D6604"/>
    <w:rsid w:val="000D6A2A"/>
    <w:rsid w:val="000D6E6D"/>
    <w:rsid w:val="000D70B9"/>
    <w:rsid w:val="000D720B"/>
    <w:rsid w:val="000E0323"/>
    <w:rsid w:val="000E0333"/>
    <w:rsid w:val="000E08B9"/>
    <w:rsid w:val="000E0F92"/>
    <w:rsid w:val="000E2A14"/>
    <w:rsid w:val="000E2EA4"/>
    <w:rsid w:val="000E406F"/>
    <w:rsid w:val="000E4371"/>
    <w:rsid w:val="000E44A2"/>
    <w:rsid w:val="000E4CA0"/>
    <w:rsid w:val="000E4DD1"/>
    <w:rsid w:val="000E4E35"/>
    <w:rsid w:val="000E61FC"/>
    <w:rsid w:val="000E62D4"/>
    <w:rsid w:val="000E6979"/>
    <w:rsid w:val="000E6B2B"/>
    <w:rsid w:val="000E7A37"/>
    <w:rsid w:val="000E7ECA"/>
    <w:rsid w:val="000F1387"/>
    <w:rsid w:val="000F152A"/>
    <w:rsid w:val="000F33C0"/>
    <w:rsid w:val="000F3422"/>
    <w:rsid w:val="000F3AC0"/>
    <w:rsid w:val="000F41C9"/>
    <w:rsid w:val="000F45E4"/>
    <w:rsid w:val="000F4721"/>
    <w:rsid w:val="000F50D0"/>
    <w:rsid w:val="000F5590"/>
    <w:rsid w:val="000F6479"/>
    <w:rsid w:val="000F6CF5"/>
    <w:rsid w:val="000F6F93"/>
    <w:rsid w:val="000F7176"/>
    <w:rsid w:val="000F7697"/>
    <w:rsid w:val="000F7BBE"/>
    <w:rsid w:val="001005F4"/>
    <w:rsid w:val="00100ACE"/>
    <w:rsid w:val="001020B5"/>
    <w:rsid w:val="00102A73"/>
    <w:rsid w:val="00103032"/>
    <w:rsid w:val="00104195"/>
    <w:rsid w:val="00104C48"/>
    <w:rsid w:val="00104FFC"/>
    <w:rsid w:val="00105AC4"/>
    <w:rsid w:val="00106852"/>
    <w:rsid w:val="001069A2"/>
    <w:rsid w:val="00106C05"/>
    <w:rsid w:val="001072CE"/>
    <w:rsid w:val="00107744"/>
    <w:rsid w:val="001078BA"/>
    <w:rsid w:val="00110BB0"/>
    <w:rsid w:val="001113B4"/>
    <w:rsid w:val="00111587"/>
    <w:rsid w:val="00111858"/>
    <w:rsid w:val="00111AF6"/>
    <w:rsid w:val="00112DE7"/>
    <w:rsid w:val="00113C53"/>
    <w:rsid w:val="0011431F"/>
    <w:rsid w:val="001143F3"/>
    <w:rsid w:val="0011449E"/>
    <w:rsid w:val="001148BC"/>
    <w:rsid w:val="00117997"/>
    <w:rsid w:val="00117EDD"/>
    <w:rsid w:val="001212A8"/>
    <w:rsid w:val="001212E5"/>
    <w:rsid w:val="00122ED4"/>
    <w:rsid w:val="00123D78"/>
    <w:rsid w:val="00123E77"/>
    <w:rsid w:val="00123FEF"/>
    <w:rsid w:val="0012429C"/>
    <w:rsid w:val="00125675"/>
    <w:rsid w:val="00125C21"/>
    <w:rsid w:val="001261D7"/>
    <w:rsid w:val="001267D6"/>
    <w:rsid w:val="00126AA3"/>
    <w:rsid w:val="00126E8B"/>
    <w:rsid w:val="00126F12"/>
    <w:rsid w:val="0012778A"/>
    <w:rsid w:val="0012792E"/>
    <w:rsid w:val="0013078A"/>
    <w:rsid w:val="0013081D"/>
    <w:rsid w:val="00130E9F"/>
    <w:rsid w:val="00130F92"/>
    <w:rsid w:val="00131320"/>
    <w:rsid w:val="00131595"/>
    <w:rsid w:val="00131698"/>
    <w:rsid w:val="00131C59"/>
    <w:rsid w:val="001327E4"/>
    <w:rsid w:val="00133A95"/>
    <w:rsid w:val="00133BD5"/>
    <w:rsid w:val="00133D95"/>
    <w:rsid w:val="00133F2D"/>
    <w:rsid w:val="00133F40"/>
    <w:rsid w:val="00134298"/>
    <w:rsid w:val="001346F1"/>
    <w:rsid w:val="0013513E"/>
    <w:rsid w:val="0013562F"/>
    <w:rsid w:val="00135AC5"/>
    <w:rsid w:val="00135D95"/>
    <w:rsid w:val="001360A2"/>
    <w:rsid w:val="00136146"/>
    <w:rsid w:val="001362FB"/>
    <w:rsid w:val="00136664"/>
    <w:rsid w:val="00136FC3"/>
    <w:rsid w:val="001371CE"/>
    <w:rsid w:val="00137E18"/>
    <w:rsid w:val="00137F77"/>
    <w:rsid w:val="00140C67"/>
    <w:rsid w:val="001417E5"/>
    <w:rsid w:val="00141D11"/>
    <w:rsid w:val="00142976"/>
    <w:rsid w:val="0014387B"/>
    <w:rsid w:val="00143932"/>
    <w:rsid w:val="001442A8"/>
    <w:rsid w:val="001443B2"/>
    <w:rsid w:val="00144408"/>
    <w:rsid w:val="001446B8"/>
    <w:rsid w:val="001446EE"/>
    <w:rsid w:val="001449F6"/>
    <w:rsid w:val="00145AA5"/>
    <w:rsid w:val="001463FC"/>
    <w:rsid w:val="00146AB8"/>
    <w:rsid w:val="00147671"/>
    <w:rsid w:val="00150606"/>
    <w:rsid w:val="001509C6"/>
    <w:rsid w:val="00150A78"/>
    <w:rsid w:val="00150AC5"/>
    <w:rsid w:val="00151386"/>
    <w:rsid w:val="00151601"/>
    <w:rsid w:val="00152D49"/>
    <w:rsid w:val="001539DF"/>
    <w:rsid w:val="001556D7"/>
    <w:rsid w:val="00155A47"/>
    <w:rsid w:val="00156781"/>
    <w:rsid w:val="0016011E"/>
    <w:rsid w:val="00160541"/>
    <w:rsid w:val="00160DBB"/>
    <w:rsid w:val="001614C7"/>
    <w:rsid w:val="00161AF8"/>
    <w:rsid w:val="00162406"/>
    <w:rsid w:val="00162D0B"/>
    <w:rsid w:val="0016310B"/>
    <w:rsid w:val="0016370A"/>
    <w:rsid w:val="00163BE3"/>
    <w:rsid w:val="00164397"/>
    <w:rsid w:val="001648D6"/>
    <w:rsid w:val="001655B1"/>
    <w:rsid w:val="00165BE6"/>
    <w:rsid w:val="00166BF0"/>
    <w:rsid w:val="00167106"/>
    <w:rsid w:val="00167663"/>
    <w:rsid w:val="00167E2D"/>
    <w:rsid w:val="00173F3B"/>
    <w:rsid w:val="001740A5"/>
    <w:rsid w:val="0017426C"/>
    <w:rsid w:val="00175574"/>
    <w:rsid w:val="00175E63"/>
    <w:rsid w:val="00176A92"/>
    <w:rsid w:val="00177126"/>
    <w:rsid w:val="001778C1"/>
    <w:rsid w:val="001811C6"/>
    <w:rsid w:val="0018166C"/>
    <w:rsid w:val="00182216"/>
    <w:rsid w:val="0018289E"/>
    <w:rsid w:val="00182DE3"/>
    <w:rsid w:val="00183040"/>
    <w:rsid w:val="00183666"/>
    <w:rsid w:val="001837F4"/>
    <w:rsid w:val="00183F60"/>
    <w:rsid w:val="00185014"/>
    <w:rsid w:val="00185354"/>
    <w:rsid w:val="001853BC"/>
    <w:rsid w:val="00185678"/>
    <w:rsid w:val="00185A14"/>
    <w:rsid w:val="00185ACB"/>
    <w:rsid w:val="001865D6"/>
    <w:rsid w:val="0018673B"/>
    <w:rsid w:val="0018697A"/>
    <w:rsid w:val="001872EF"/>
    <w:rsid w:val="00187796"/>
    <w:rsid w:val="00187ECC"/>
    <w:rsid w:val="00190294"/>
    <w:rsid w:val="001914F3"/>
    <w:rsid w:val="00191862"/>
    <w:rsid w:val="00191FA9"/>
    <w:rsid w:val="00192491"/>
    <w:rsid w:val="00192B87"/>
    <w:rsid w:val="001939E1"/>
    <w:rsid w:val="001942F7"/>
    <w:rsid w:val="001949AA"/>
    <w:rsid w:val="00194C21"/>
    <w:rsid w:val="0019661E"/>
    <w:rsid w:val="0019702B"/>
    <w:rsid w:val="00197160"/>
    <w:rsid w:val="00197C97"/>
    <w:rsid w:val="00197CF5"/>
    <w:rsid w:val="001A006A"/>
    <w:rsid w:val="001A0F88"/>
    <w:rsid w:val="001A121D"/>
    <w:rsid w:val="001A12F1"/>
    <w:rsid w:val="001A13F0"/>
    <w:rsid w:val="001A1E34"/>
    <w:rsid w:val="001A1EB4"/>
    <w:rsid w:val="001A2349"/>
    <w:rsid w:val="001A24F2"/>
    <w:rsid w:val="001A2D05"/>
    <w:rsid w:val="001A31DB"/>
    <w:rsid w:val="001A3BD1"/>
    <w:rsid w:val="001A3FCA"/>
    <w:rsid w:val="001A7AEE"/>
    <w:rsid w:val="001B0335"/>
    <w:rsid w:val="001B08B1"/>
    <w:rsid w:val="001B09F1"/>
    <w:rsid w:val="001B1C77"/>
    <w:rsid w:val="001B2427"/>
    <w:rsid w:val="001B285E"/>
    <w:rsid w:val="001B2D95"/>
    <w:rsid w:val="001B3505"/>
    <w:rsid w:val="001B3A44"/>
    <w:rsid w:val="001B48FB"/>
    <w:rsid w:val="001B49DF"/>
    <w:rsid w:val="001B4BD7"/>
    <w:rsid w:val="001B559F"/>
    <w:rsid w:val="001B5789"/>
    <w:rsid w:val="001B5B12"/>
    <w:rsid w:val="001B696C"/>
    <w:rsid w:val="001B75BD"/>
    <w:rsid w:val="001B7D9E"/>
    <w:rsid w:val="001C008F"/>
    <w:rsid w:val="001C1C08"/>
    <w:rsid w:val="001C210A"/>
    <w:rsid w:val="001C3107"/>
    <w:rsid w:val="001C3929"/>
    <w:rsid w:val="001C4540"/>
    <w:rsid w:val="001C50E2"/>
    <w:rsid w:val="001C5B33"/>
    <w:rsid w:val="001C6BAF"/>
    <w:rsid w:val="001C6F96"/>
    <w:rsid w:val="001C7D14"/>
    <w:rsid w:val="001D00BA"/>
    <w:rsid w:val="001D01BC"/>
    <w:rsid w:val="001D06E4"/>
    <w:rsid w:val="001D1720"/>
    <w:rsid w:val="001D1B3E"/>
    <w:rsid w:val="001D3835"/>
    <w:rsid w:val="001D5FA5"/>
    <w:rsid w:val="001D6B52"/>
    <w:rsid w:val="001D7C19"/>
    <w:rsid w:val="001E056E"/>
    <w:rsid w:val="001E0C2F"/>
    <w:rsid w:val="001E13C9"/>
    <w:rsid w:val="001E1513"/>
    <w:rsid w:val="001E23CF"/>
    <w:rsid w:val="001E2783"/>
    <w:rsid w:val="001E2BF8"/>
    <w:rsid w:val="001E34AA"/>
    <w:rsid w:val="001E40B3"/>
    <w:rsid w:val="001E4510"/>
    <w:rsid w:val="001E504A"/>
    <w:rsid w:val="001E5534"/>
    <w:rsid w:val="001E6A21"/>
    <w:rsid w:val="001E6E1D"/>
    <w:rsid w:val="001E6F1E"/>
    <w:rsid w:val="001E799F"/>
    <w:rsid w:val="001E7AE8"/>
    <w:rsid w:val="001F1333"/>
    <w:rsid w:val="001F153B"/>
    <w:rsid w:val="001F2249"/>
    <w:rsid w:val="001F238A"/>
    <w:rsid w:val="001F27D7"/>
    <w:rsid w:val="001F2A09"/>
    <w:rsid w:val="001F2EB5"/>
    <w:rsid w:val="001F3597"/>
    <w:rsid w:val="001F3DD8"/>
    <w:rsid w:val="001F49A8"/>
    <w:rsid w:val="001F4F14"/>
    <w:rsid w:val="001F5343"/>
    <w:rsid w:val="001F5BD1"/>
    <w:rsid w:val="001F5DAD"/>
    <w:rsid w:val="001F5ED2"/>
    <w:rsid w:val="001F60B4"/>
    <w:rsid w:val="001F662C"/>
    <w:rsid w:val="001F66A8"/>
    <w:rsid w:val="001F6FE3"/>
    <w:rsid w:val="001F792B"/>
    <w:rsid w:val="001F7BF1"/>
    <w:rsid w:val="001F7D97"/>
    <w:rsid w:val="002002D1"/>
    <w:rsid w:val="002004CF"/>
    <w:rsid w:val="002007C2"/>
    <w:rsid w:val="00200BA0"/>
    <w:rsid w:val="00200EF8"/>
    <w:rsid w:val="002027AF"/>
    <w:rsid w:val="00202969"/>
    <w:rsid w:val="00202CBE"/>
    <w:rsid w:val="00204D5A"/>
    <w:rsid w:val="0020547E"/>
    <w:rsid w:val="002062F8"/>
    <w:rsid w:val="002065C1"/>
    <w:rsid w:val="00207356"/>
    <w:rsid w:val="00207EEC"/>
    <w:rsid w:val="00210C72"/>
    <w:rsid w:val="002110E1"/>
    <w:rsid w:val="00211163"/>
    <w:rsid w:val="00212670"/>
    <w:rsid w:val="0021274D"/>
    <w:rsid w:val="00213AD3"/>
    <w:rsid w:val="002142DB"/>
    <w:rsid w:val="00214A0C"/>
    <w:rsid w:val="00215753"/>
    <w:rsid w:val="00215CDD"/>
    <w:rsid w:val="00216DF8"/>
    <w:rsid w:val="002170BE"/>
    <w:rsid w:val="002173C2"/>
    <w:rsid w:val="0022068E"/>
    <w:rsid w:val="00221025"/>
    <w:rsid w:val="002218DE"/>
    <w:rsid w:val="00221A0E"/>
    <w:rsid w:val="00222EA3"/>
    <w:rsid w:val="002231E3"/>
    <w:rsid w:val="0022356F"/>
    <w:rsid w:val="00223A39"/>
    <w:rsid w:val="00223B49"/>
    <w:rsid w:val="00223BA3"/>
    <w:rsid w:val="00223CDD"/>
    <w:rsid w:val="00224EDB"/>
    <w:rsid w:val="00225589"/>
    <w:rsid w:val="00225673"/>
    <w:rsid w:val="00225CE8"/>
    <w:rsid w:val="00226057"/>
    <w:rsid w:val="0022605D"/>
    <w:rsid w:val="00226145"/>
    <w:rsid w:val="00230B14"/>
    <w:rsid w:val="0023114A"/>
    <w:rsid w:val="002314CB"/>
    <w:rsid w:val="00231A0A"/>
    <w:rsid w:val="002324D5"/>
    <w:rsid w:val="002340B7"/>
    <w:rsid w:val="0023478C"/>
    <w:rsid w:val="002354DD"/>
    <w:rsid w:val="002356D3"/>
    <w:rsid w:val="002358C9"/>
    <w:rsid w:val="00235E66"/>
    <w:rsid w:val="00235FCC"/>
    <w:rsid w:val="002361F4"/>
    <w:rsid w:val="00236C19"/>
    <w:rsid w:val="002374E1"/>
    <w:rsid w:val="00240BE0"/>
    <w:rsid w:val="002418FC"/>
    <w:rsid w:val="00241DF6"/>
    <w:rsid w:val="00242452"/>
    <w:rsid w:val="0024252A"/>
    <w:rsid w:val="00242869"/>
    <w:rsid w:val="002433FE"/>
    <w:rsid w:val="00244EEC"/>
    <w:rsid w:val="00245C13"/>
    <w:rsid w:val="0024738A"/>
    <w:rsid w:val="0025016C"/>
    <w:rsid w:val="002502D3"/>
    <w:rsid w:val="002503E3"/>
    <w:rsid w:val="0025129A"/>
    <w:rsid w:val="00252BC7"/>
    <w:rsid w:val="0025347B"/>
    <w:rsid w:val="002537E4"/>
    <w:rsid w:val="00253E2B"/>
    <w:rsid w:val="00254481"/>
    <w:rsid w:val="00255C2D"/>
    <w:rsid w:val="00256229"/>
    <w:rsid w:val="00256E60"/>
    <w:rsid w:val="00257763"/>
    <w:rsid w:val="00257930"/>
    <w:rsid w:val="00257F62"/>
    <w:rsid w:val="00260670"/>
    <w:rsid w:val="00261B29"/>
    <w:rsid w:val="0026206A"/>
    <w:rsid w:val="00263120"/>
    <w:rsid w:val="00263D16"/>
    <w:rsid w:val="00264404"/>
    <w:rsid w:val="00264417"/>
    <w:rsid w:val="00264EF2"/>
    <w:rsid w:val="00266230"/>
    <w:rsid w:val="002668E1"/>
    <w:rsid w:val="00266EC5"/>
    <w:rsid w:val="00266F08"/>
    <w:rsid w:val="00267787"/>
    <w:rsid w:val="002701E3"/>
    <w:rsid w:val="00271853"/>
    <w:rsid w:val="0027349D"/>
    <w:rsid w:val="00273D5C"/>
    <w:rsid w:val="002743B1"/>
    <w:rsid w:val="00274858"/>
    <w:rsid w:val="00274DFF"/>
    <w:rsid w:val="00275415"/>
    <w:rsid w:val="0027558A"/>
    <w:rsid w:val="002756AD"/>
    <w:rsid w:val="00275CDA"/>
    <w:rsid w:val="00276F14"/>
    <w:rsid w:val="00277006"/>
    <w:rsid w:val="002779AD"/>
    <w:rsid w:val="00280FDF"/>
    <w:rsid w:val="00281919"/>
    <w:rsid w:val="00281B90"/>
    <w:rsid w:val="0028208F"/>
    <w:rsid w:val="00282ADA"/>
    <w:rsid w:val="00282B83"/>
    <w:rsid w:val="002832A3"/>
    <w:rsid w:val="00283A8A"/>
    <w:rsid w:val="00283C8B"/>
    <w:rsid w:val="00284B7D"/>
    <w:rsid w:val="00284E93"/>
    <w:rsid w:val="00285F08"/>
    <w:rsid w:val="002865E2"/>
    <w:rsid w:val="00286AB9"/>
    <w:rsid w:val="00286EED"/>
    <w:rsid w:val="002871C5"/>
    <w:rsid w:val="0029127C"/>
    <w:rsid w:val="00291E7E"/>
    <w:rsid w:val="002927B9"/>
    <w:rsid w:val="002928A3"/>
    <w:rsid w:val="002931F1"/>
    <w:rsid w:val="00293458"/>
    <w:rsid w:val="00293477"/>
    <w:rsid w:val="00293928"/>
    <w:rsid w:val="00293A63"/>
    <w:rsid w:val="00293F46"/>
    <w:rsid w:val="00294230"/>
    <w:rsid w:val="0029434E"/>
    <w:rsid w:val="002949FC"/>
    <w:rsid w:val="00295671"/>
    <w:rsid w:val="00295C7C"/>
    <w:rsid w:val="0029646C"/>
    <w:rsid w:val="002966DC"/>
    <w:rsid w:val="002967AC"/>
    <w:rsid w:val="00296B8F"/>
    <w:rsid w:val="00297B05"/>
    <w:rsid w:val="002A08DC"/>
    <w:rsid w:val="002A09B1"/>
    <w:rsid w:val="002A1FC5"/>
    <w:rsid w:val="002A2916"/>
    <w:rsid w:val="002A2C5D"/>
    <w:rsid w:val="002A2DF1"/>
    <w:rsid w:val="002A4E8A"/>
    <w:rsid w:val="002A5AE0"/>
    <w:rsid w:val="002A5B2C"/>
    <w:rsid w:val="002A697B"/>
    <w:rsid w:val="002A6C55"/>
    <w:rsid w:val="002A7956"/>
    <w:rsid w:val="002B016D"/>
    <w:rsid w:val="002B2936"/>
    <w:rsid w:val="002B2EEB"/>
    <w:rsid w:val="002B3A9E"/>
    <w:rsid w:val="002B4436"/>
    <w:rsid w:val="002B46DA"/>
    <w:rsid w:val="002B627A"/>
    <w:rsid w:val="002B643D"/>
    <w:rsid w:val="002B6E4A"/>
    <w:rsid w:val="002B71FB"/>
    <w:rsid w:val="002B7D65"/>
    <w:rsid w:val="002B7F69"/>
    <w:rsid w:val="002C019A"/>
    <w:rsid w:val="002C1078"/>
    <w:rsid w:val="002C1378"/>
    <w:rsid w:val="002C1718"/>
    <w:rsid w:val="002C291C"/>
    <w:rsid w:val="002C2E19"/>
    <w:rsid w:val="002C34D1"/>
    <w:rsid w:val="002C4184"/>
    <w:rsid w:val="002C4412"/>
    <w:rsid w:val="002C44F3"/>
    <w:rsid w:val="002C5D55"/>
    <w:rsid w:val="002C6122"/>
    <w:rsid w:val="002C6BF3"/>
    <w:rsid w:val="002C6C20"/>
    <w:rsid w:val="002C6E29"/>
    <w:rsid w:val="002C7215"/>
    <w:rsid w:val="002C7556"/>
    <w:rsid w:val="002C7871"/>
    <w:rsid w:val="002D0AEA"/>
    <w:rsid w:val="002D2289"/>
    <w:rsid w:val="002D303D"/>
    <w:rsid w:val="002D4431"/>
    <w:rsid w:val="002D48DD"/>
    <w:rsid w:val="002D702A"/>
    <w:rsid w:val="002D712A"/>
    <w:rsid w:val="002D7F4A"/>
    <w:rsid w:val="002E01F0"/>
    <w:rsid w:val="002E0632"/>
    <w:rsid w:val="002E0D20"/>
    <w:rsid w:val="002E0F6D"/>
    <w:rsid w:val="002E1A6C"/>
    <w:rsid w:val="002E2FEA"/>
    <w:rsid w:val="002E388C"/>
    <w:rsid w:val="002E3AB9"/>
    <w:rsid w:val="002E3C2E"/>
    <w:rsid w:val="002E4628"/>
    <w:rsid w:val="002E49EB"/>
    <w:rsid w:val="002E4BA0"/>
    <w:rsid w:val="002E5726"/>
    <w:rsid w:val="002E6319"/>
    <w:rsid w:val="002E637C"/>
    <w:rsid w:val="002E6693"/>
    <w:rsid w:val="002E6913"/>
    <w:rsid w:val="002E6BFD"/>
    <w:rsid w:val="002F0D72"/>
    <w:rsid w:val="002F180B"/>
    <w:rsid w:val="002F2596"/>
    <w:rsid w:val="002F31BA"/>
    <w:rsid w:val="002F4478"/>
    <w:rsid w:val="002F4535"/>
    <w:rsid w:val="002F51D0"/>
    <w:rsid w:val="002F554F"/>
    <w:rsid w:val="002F5A73"/>
    <w:rsid w:val="002F642A"/>
    <w:rsid w:val="002F67E3"/>
    <w:rsid w:val="002F68EA"/>
    <w:rsid w:val="002F7045"/>
    <w:rsid w:val="002F75BB"/>
    <w:rsid w:val="00300875"/>
    <w:rsid w:val="003016A5"/>
    <w:rsid w:val="003018F1"/>
    <w:rsid w:val="0030273F"/>
    <w:rsid w:val="00304477"/>
    <w:rsid w:val="00304856"/>
    <w:rsid w:val="0030515E"/>
    <w:rsid w:val="00305168"/>
    <w:rsid w:val="00305DC1"/>
    <w:rsid w:val="0030669B"/>
    <w:rsid w:val="00307BAC"/>
    <w:rsid w:val="00310559"/>
    <w:rsid w:val="003109EA"/>
    <w:rsid w:val="003121F2"/>
    <w:rsid w:val="00312843"/>
    <w:rsid w:val="00313EC8"/>
    <w:rsid w:val="003141DC"/>
    <w:rsid w:val="00315657"/>
    <w:rsid w:val="0031633E"/>
    <w:rsid w:val="00316427"/>
    <w:rsid w:val="00316D53"/>
    <w:rsid w:val="0032001C"/>
    <w:rsid w:val="003208C4"/>
    <w:rsid w:val="0032090A"/>
    <w:rsid w:val="00320E03"/>
    <w:rsid w:val="00320F30"/>
    <w:rsid w:val="00320FB3"/>
    <w:rsid w:val="00321AE3"/>
    <w:rsid w:val="00321F63"/>
    <w:rsid w:val="00322D49"/>
    <w:rsid w:val="003235B4"/>
    <w:rsid w:val="003238D1"/>
    <w:rsid w:val="003240BC"/>
    <w:rsid w:val="003248CE"/>
    <w:rsid w:val="00325A9A"/>
    <w:rsid w:val="003266E7"/>
    <w:rsid w:val="00326C3F"/>
    <w:rsid w:val="00327243"/>
    <w:rsid w:val="00331039"/>
    <w:rsid w:val="0033170C"/>
    <w:rsid w:val="00331A3C"/>
    <w:rsid w:val="003321C6"/>
    <w:rsid w:val="00332608"/>
    <w:rsid w:val="00333317"/>
    <w:rsid w:val="00334300"/>
    <w:rsid w:val="00334783"/>
    <w:rsid w:val="00335C03"/>
    <w:rsid w:val="003362FE"/>
    <w:rsid w:val="0033680C"/>
    <w:rsid w:val="0033762D"/>
    <w:rsid w:val="00340056"/>
    <w:rsid w:val="00340A15"/>
    <w:rsid w:val="00341098"/>
    <w:rsid w:val="00341925"/>
    <w:rsid w:val="00341BF3"/>
    <w:rsid w:val="00342542"/>
    <w:rsid w:val="0034295C"/>
    <w:rsid w:val="00342C88"/>
    <w:rsid w:val="0034342F"/>
    <w:rsid w:val="0034428D"/>
    <w:rsid w:val="003447CA"/>
    <w:rsid w:val="00344D08"/>
    <w:rsid w:val="00344EAF"/>
    <w:rsid w:val="00344F4F"/>
    <w:rsid w:val="00344F9E"/>
    <w:rsid w:val="003461C6"/>
    <w:rsid w:val="003474DD"/>
    <w:rsid w:val="00350F73"/>
    <w:rsid w:val="003510A1"/>
    <w:rsid w:val="003511A4"/>
    <w:rsid w:val="00351AE5"/>
    <w:rsid w:val="00351E8D"/>
    <w:rsid w:val="003522B0"/>
    <w:rsid w:val="0035315E"/>
    <w:rsid w:val="00353311"/>
    <w:rsid w:val="0035442A"/>
    <w:rsid w:val="00354488"/>
    <w:rsid w:val="00354E2F"/>
    <w:rsid w:val="00354F20"/>
    <w:rsid w:val="00354FBD"/>
    <w:rsid w:val="0035534D"/>
    <w:rsid w:val="00355FF7"/>
    <w:rsid w:val="0035620C"/>
    <w:rsid w:val="00356316"/>
    <w:rsid w:val="003563E1"/>
    <w:rsid w:val="00357792"/>
    <w:rsid w:val="0035796C"/>
    <w:rsid w:val="00357DB5"/>
    <w:rsid w:val="00357FEC"/>
    <w:rsid w:val="003612F6"/>
    <w:rsid w:val="003629F7"/>
    <w:rsid w:val="00363164"/>
    <w:rsid w:val="003637DB"/>
    <w:rsid w:val="00363D1C"/>
    <w:rsid w:val="00364436"/>
    <w:rsid w:val="003644B7"/>
    <w:rsid w:val="00364D21"/>
    <w:rsid w:val="00365406"/>
    <w:rsid w:val="003658E2"/>
    <w:rsid w:val="00366358"/>
    <w:rsid w:val="003677A1"/>
    <w:rsid w:val="00367DC1"/>
    <w:rsid w:val="00367F3A"/>
    <w:rsid w:val="003707F2"/>
    <w:rsid w:val="0037096D"/>
    <w:rsid w:val="00370FEF"/>
    <w:rsid w:val="00371B72"/>
    <w:rsid w:val="00372397"/>
    <w:rsid w:val="0037239D"/>
    <w:rsid w:val="003723B1"/>
    <w:rsid w:val="00372591"/>
    <w:rsid w:val="00372CD0"/>
    <w:rsid w:val="003730BA"/>
    <w:rsid w:val="00373854"/>
    <w:rsid w:val="00373E6D"/>
    <w:rsid w:val="00374BE7"/>
    <w:rsid w:val="00376776"/>
    <w:rsid w:val="00376DB1"/>
    <w:rsid w:val="0037700F"/>
    <w:rsid w:val="00377DBC"/>
    <w:rsid w:val="003803E0"/>
    <w:rsid w:val="00381855"/>
    <w:rsid w:val="00381913"/>
    <w:rsid w:val="003834CF"/>
    <w:rsid w:val="00384299"/>
    <w:rsid w:val="003846F5"/>
    <w:rsid w:val="003849B4"/>
    <w:rsid w:val="00385177"/>
    <w:rsid w:val="00385ACC"/>
    <w:rsid w:val="003861BD"/>
    <w:rsid w:val="003871E0"/>
    <w:rsid w:val="003900CC"/>
    <w:rsid w:val="00390B39"/>
    <w:rsid w:val="00391620"/>
    <w:rsid w:val="00392BF1"/>
    <w:rsid w:val="00392CB9"/>
    <w:rsid w:val="00392D00"/>
    <w:rsid w:val="00393511"/>
    <w:rsid w:val="00393C4D"/>
    <w:rsid w:val="00393F9F"/>
    <w:rsid w:val="0039445F"/>
    <w:rsid w:val="0039500D"/>
    <w:rsid w:val="003953D9"/>
    <w:rsid w:val="003954FB"/>
    <w:rsid w:val="003955CB"/>
    <w:rsid w:val="003958CA"/>
    <w:rsid w:val="00396894"/>
    <w:rsid w:val="00397460"/>
    <w:rsid w:val="00397A0B"/>
    <w:rsid w:val="003A042A"/>
    <w:rsid w:val="003A1141"/>
    <w:rsid w:val="003A171F"/>
    <w:rsid w:val="003A2389"/>
    <w:rsid w:val="003A292C"/>
    <w:rsid w:val="003A40A1"/>
    <w:rsid w:val="003A46AC"/>
    <w:rsid w:val="003B00F0"/>
    <w:rsid w:val="003B0A6C"/>
    <w:rsid w:val="003B0B46"/>
    <w:rsid w:val="003B0EEA"/>
    <w:rsid w:val="003B1D2D"/>
    <w:rsid w:val="003B1DED"/>
    <w:rsid w:val="003B207E"/>
    <w:rsid w:val="003B3313"/>
    <w:rsid w:val="003B368B"/>
    <w:rsid w:val="003B3882"/>
    <w:rsid w:val="003B3BA0"/>
    <w:rsid w:val="003B542E"/>
    <w:rsid w:val="003B5710"/>
    <w:rsid w:val="003B6150"/>
    <w:rsid w:val="003B71D5"/>
    <w:rsid w:val="003B73B0"/>
    <w:rsid w:val="003B7924"/>
    <w:rsid w:val="003C0B48"/>
    <w:rsid w:val="003C14DA"/>
    <w:rsid w:val="003C18FD"/>
    <w:rsid w:val="003C1C5E"/>
    <w:rsid w:val="003C1E2F"/>
    <w:rsid w:val="003C2303"/>
    <w:rsid w:val="003C2417"/>
    <w:rsid w:val="003C2C5C"/>
    <w:rsid w:val="003C32AA"/>
    <w:rsid w:val="003C38C5"/>
    <w:rsid w:val="003C4234"/>
    <w:rsid w:val="003C61A8"/>
    <w:rsid w:val="003C6770"/>
    <w:rsid w:val="003D0840"/>
    <w:rsid w:val="003D1148"/>
    <w:rsid w:val="003D115F"/>
    <w:rsid w:val="003D1258"/>
    <w:rsid w:val="003D2DE2"/>
    <w:rsid w:val="003D2F0F"/>
    <w:rsid w:val="003D34C7"/>
    <w:rsid w:val="003D3621"/>
    <w:rsid w:val="003D45BA"/>
    <w:rsid w:val="003D5442"/>
    <w:rsid w:val="003D6640"/>
    <w:rsid w:val="003D76E3"/>
    <w:rsid w:val="003E1244"/>
    <w:rsid w:val="003E1D79"/>
    <w:rsid w:val="003E1E5E"/>
    <w:rsid w:val="003E307E"/>
    <w:rsid w:val="003E339D"/>
    <w:rsid w:val="003E3BE6"/>
    <w:rsid w:val="003E3E47"/>
    <w:rsid w:val="003E3E80"/>
    <w:rsid w:val="003E5873"/>
    <w:rsid w:val="003E5F74"/>
    <w:rsid w:val="003E64E9"/>
    <w:rsid w:val="003E7398"/>
    <w:rsid w:val="003F1016"/>
    <w:rsid w:val="003F118D"/>
    <w:rsid w:val="003F1505"/>
    <w:rsid w:val="003F1E24"/>
    <w:rsid w:val="003F2BFA"/>
    <w:rsid w:val="003F3107"/>
    <w:rsid w:val="003F389F"/>
    <w:rsid w:val="003F39D3"/>
    <w:rsid w:val="003F4114"/>
    <w:rsid w:val="003F5166"/>
    <w:rsid w:val="003F5519"/>
    <w:rsid w:val="003F588B"/>
    <w:rsid w:val="003F5DC5"/>
    <w:rsid w:val="003F7CBA"/>
    <w:rsid w:val="00401DBB"/>
    <w:rsid w:val="00401EC8"/>
    <w:rsid w:val="00403DB9"/>
    <w:rsid w:val="0040687B"/>
    <w:rsid w:val="004070DC"/>
    <w:rsid w:val="00407A5D"/>
    <w:rsid w:val="00407CBB"/>
    <w:rsid w:val="0041076D"/>
    <w:rsid w:val="00410C28"/>
    <w:rsid w:val="0041125A"/>
    <w:rsid w:val="00411BBC"/>
    <w:rsid w:val="0041215D"/>
    <w:rsid w:val="004126BB"/>
    <w:rsid w:val="00412A04"/>
    <w:rsid w:val="004137FF"/>
    <w:rsid w:val="00413F32"/>
    <w:rsid w:val="00413F8F"/>
    <w:rsid w:val="004142FF"/>
    <w:rsid w:val="00414D85"/>
    <w:rsid w:val="00414FC6"/>
    <w:rsid w:val="00415609"/>
    <w:rsid w:val="00415766"/>
    <w:rsid w:val="004157B9"/>
    <w:rsid w:val="00415E12"/>
    <w:rsid w:val="00416BFF"/>
    <w:rsid w:val="00416C65"/>
    <w:rsid w:val="004171D0"/>
    <w:rsid w:val="004177C7"/>
    <w:rsid w:val="00420643"/>
    <w:rsid w:val="00420E14"/>
    <w:rsid w:val="004210A3"/>
    <w:rsid w:val="00421298"/>
    <w:rsid w:val="00421763"/>
    <w:rsid w:val="0042297C"/>
    <w:rsid w:val="00422BAE"/>
    <w:rsid w:val="00423BA8"/>
    <w:rsid w:val="00425D48"/>
    <w:rsid w:val="004263B6"/>
    <w:rsid w:val="00426F7A"/>
    <w:rsid w:val="004271DB"/>
    <w:rsid w:val="004273E5"/>
    <w:rsid w:val="004301BC"/>
    <w:rsid w:val="00430575"/>
    <w:rsid w:val="004306CE"/>
    <w:rsid w:val="00431013"/>
    <w:rsid w:val="00431875"/>
    <w:rsid w:val="004320F3"/>
    <w:rsid w:val="00433AE6"/>
    <w:rsid w:val="00434E45"/>
    <w:rsid w:val="0043552C"/>
    <w:rsid w:val="00435FCA"/>
    <w:rsid w:val="00436946"/>
    <w:rsid w:val="00437AD9"/>
    <w:rsid w:val="00437CBF"/>
    <w:rsid w:val="00437D19"/>
    <w:rsid w:val="004404DE"/>
    <w:rsid w:val="0044121F"/>
    <w:rsid w:val="00441648"/>
    <w:rsid w:val="00441987"/>
    <w:rsid w:val="004422C1"/>
    <w:rsid w:val="00442592"/>
    <w:rsid w:val="00442603"/>
    <w:rsid w:val="00442660"/>
    <w:rsid w:val="004437EF"/>
    <w:rsid w:val="00443A00"/>
    <w:rsid w:val="0044478C"/>
    <w:rsid w:val="00445DF7"/>
    <w:rsid w:val="004468C2"/>
    <w:rsid w:val="0044695B"/>
    <w:rsid w:val="00447BF7"/>
    <w:rsid w:val="00447EB7"/>
    <w:rsid w:val="00450DA5"/>
    <w:rsid w:val="004512B6"/>
    <w:rsid w:val="00451661"/>
    <w:rsid w:val="00451958"/>
    <w:rsid w:val="00451AEB"/>
    <w:rsid w:val="004520AE"/>
    <w:rsid w:val="004526B3"/>
    <w:rsid w:val="00452B1F"/>
    <w:rsid w:val="00452EA8"/>
    <w:rsid w:val="004536AE"/>
    <w:rsid w:val="00453CCF"/>
    <w:rsid w:val="0045423E"/>
    <w:rsid w:val="00454EDD"/>
    <w:rsid w:val="0045506A"/>
    <w:rsid w:val="00456B1F"/>
    <w:rsid w:val="00457698"/>
    <w:rsid w:val="0046017B"/>
    <w:rsid w:val="004604E8"/>
    <w:rsid w:val="00460565"/>
    <w:rsid w:val="00460590"/>
    <w:rsid w:val="004606F3"/>
    <w:rsid w:val="00461AE2"/>
    <w:rsid w:val="00461EF4"/>
    <w:rsid w:val="00464A2E"/>
    <w:rsid w:val="00464D77"/>
    <w:rsid w:val="00465EDA"/>
    <w:rsid w:val="00466143"/>
    <w:rsid w:val="004663B7"/>
    <w:rsid w:val="00466B32"/>
    <w:rsid w:val="004674D3"/>
    <w:rsid w:val="004702E7"/>
    <w:rsid w:val="0047061F"/>
    <w:rsid w:val="004714E7"/>
    <w:rsid w:val="00471C59"/>
    <w:rsid w:val="00471CE9"/>
    <w:rsid w:val="00471F2D"/>
    <w:rsid w:val="00472BEC"/>
    <w:rsid w:val="00473A94"/>
    <w:rsid w:val="00473D71"/>
    <w:rsid w:val="00474241"/>
    <w:rsid w:val="00474E37"/>
    <w:rsid w:val="00475293"/>
    <w:rsid w:val="004752CE"/>
    <w:rsid w:val="00475895"/>
    <w:rsid w:val="00475F97"/>
    <w:rsid w:val="00476547"/>
    <w:rsid w:val="00476668"/>
    <w:rsid w:val="00476B8B"/>
    <w:rsid w:val="00477031"/>
    <w:rsid w:val="00477BBD"/>
    <w:rsid w:val="00477D8D"/>
    <w:rsid w:val="00480252"/>
    <w:rsid w:val="004809EA"/>
    <w:rsid w:val="004816B7"/>
    <w:rsid w:val="00483167"/>
    <w:rsid w:val="004838D1"/>
    <w:rsid w:val="00483B97"/>
    <w:rsid w:val="00484524"/>
    <w:rsid w:val="0048472F"/>
    <w:rsid w:val="00484C67"/>
    <w:rsid w:val="004864EB"/>
    <w:rsid w:val="004865AA"/>
    <w:rsid w:val="00487600"/>
    <w:rsid w:val="00490332"/>
    <w:rsid w:val="00490846"/>
    <w:rsid w:val="00491456"/>
    <w:rsid w:val="00491933"/>
    <w:rsid w:val="00491C9D"/>
    <w:rsid w:val="00491CFE"/>
    <w:rsid w:val="004920D7"/>
    <w:rsid w:val="00492B41"/>
    <w:rsid w:val="00492C18"/>
    <w:rsid w:val="00493F1F"/>
    <w:rsid w:val="00494BED"/>
    <w:rsid w:val="00494E2D"/>
    <w:rsid w:val="00495543"/>
    <w:rsid w:val="00495C4C"/>
    <w:rsid w:val="004962E6"/>
    <w:rsid w:val="004976DA"/>
    <w:rsid w:val="00497945"/>
    <w:rsid w:val="004A11A5"/>
    <w:rsid w:val="004A1305"/>
    <w:rsid w:val="004A192B"/>
    <w:rsid w:val="004A1BB6"/>
    <w:rsid w:val="004A1CC0"/>
    <w:rsid w:val="004A1F39"/>
    <w:rsid w:val="004A2D68"/>
    <w:rsid w:val="004A37F2"/>
    <w:rsid w:val="004A3AC8"/>
    <w:rsid w:val="004A4083"/>
    <w:rsid w:val="004A41C5"/>
    <w:rsid w:val="004A56FF"/>
    <w:rsid w:val="004A5C00"/>
    <w:rsid w:val="004A6247"/>
    <w:rsid w:val="004A6D55"/>
    <w:rsid w:val="004B0BA2"/>
    <w:rsid w:val="004B1964"/>
    <w:rsid w:val="004B2245"/>
    <w:rsid w:val="004B26AD"/>
    <w:rsid w:val="004B2C66"/>
    <w:rsid w:val="004B3C83"/>
    <w:rsid w:val="004B4C59"/>
    <w:rsid w:val="004B5FC8"/>
    <w:rsid w:val="004B6892"/>
    <w:rsid w:val="004B6A9D"/>
    <w:rsid w:val="004B7634"/>
    <w:rsid w:val="004C007B"/>
    <w:rsid w:val="004C0EBA"/>
    <w:rsid w:val="004C1A62"/>
    <w:rsid w:val="004C1E6E"/>
    <w:rsid w:val="004C1F0C"/>
    <w:rsid w:val="004C356C"/>
    <w:rsid w:val="004C4009"/>
    <w:rsid w:val="004C444A"/>
    <w:rsid w:val="004C5EC1"/>
    <w:rsid w:val="004C6021"/>
    <w:rsid w:val="004C719B"/>
    <w:rsid w:val="004C78C4"/>
    <w:rsid w:val="004C7BB4"/>
    <w:rsid w:val="004C7D98"/>
    <w:rsid w:val="004D0008"/>
    <w:rsid w:val="004D01ED"/>
    <w:rsid w:val="004D03D1"/>
    <w:rsid w:val="004D1128"/>
    <w:rsid w:val="004D224B"/>
    <w:rsid w:val="004D2281"/>
    <w:rsid w:val="004D22F7"/>
    <w:rsid w:val="004D23F4"/>
    <w:rsid w:val="004D33BF"/>
    <w:rsid w:val="004D3697"/>
    <w:rsid w:val="004D39FD"/>
    <w:rsid w:val="004D4569"/>
    <w:rsid w:val="004D5A05"/>
    <w:rsid w:val="004D64A7"/>
    <w:rsid w:val="004D6585"/>
    <w:rsid w:val="004D7ACA"/>
    <w:rsid w:val="004E074A"/>
    <w:rsid w:val="004E1900"/>
    <w:rsid w:val="004E1961"/>
    <w:rsid w:val="004E1968"/>
    <w:rsid w:val="004E1C55"/>
    <w:rsid w:val="004E2CBF"/>
    <w:rsid w:val="004E3599"/>
    <w:rsid w:val="004E3F00"/>
    <w:rsid w:val="004E433A"/>
    <w:rsid w:val="004E5465"/>
    <w:rsid w:val="004E672B"/>
    <w:rsid w:val="004E6F6D"/>
    <w:rsid w:val="004E7C9A"/>
    <w:rsid w:val="004E7D3F"/>
    <w:rsid w:val="004F08BB"/>
    <w:rsid w:val="004F170A"/>
    <w:rsid w:val="004F17BC"/>
    <w:rsid w:val="004F1E18"/>
    <w:rsid w:val="004F2BC4"/>
    <w:rsid w:val="004F2F59"/>
    <w:rsid w:val="004F3210"/>
    <w:rsid w:val="004F3501"/>
    <w:rsid w:val="004F36C3"/>
    <w:rsid w:val="004F42B4"/>
    <w:rsid w:val="004F4EEF"/>
    <w:rsid w:val="004F5EF7"/>
    <w:rsid w:val="004F7084"/>
    <w:rsid w:val="004F75C2"/>
    <w:rsid w:val="004F7706"/>
    <w:rsid w:val="00500AD7"/>
    <w:rsid w:val="00503257"/>
    <w:rsid w:val="00503499"/>
    <w:rsid w:val="005046AA"/>
    <w:rsid w:val="005054ED"/>
    <w:rsid w:val="00505B05"/>
    <w:rsid w:val="00505E51"/>
    <w:rsid w:val="00506013"/>
    <w:rsid w:val="00506646"/>
    <w:rsid w:val="00507136"/>
    <w:rsid w:val="00507B23"/>
    <w:rsid w:val="00510DD7"/>
    <w:rsid w:val="00510E66"/>
    <w:rsid w:val="00511727"/>
    <w:rsid w:val="00511B38"/>
    <w:rsid w:val="00511C37"/>
    <w:rsid w:val="005124F3"/>
    <w:rsid w:val="00512D15"/>
    <w:rsid w:val="0051343A"/>
    <w:rsid w:val="00513499"/>
    <w:rsid w:val="005144FF"/>
    <w:rsid w:val="00514A01"/>
    <w:rsid w:val="00514FBF"/>
    <w:rsid w:val="00515141"/>
    <w:rsid w:val="00515417"/>
    <w:rsid w:val="005165B9"/>
    <w:rsid w:val="00516916"/>
    <w:rsid w:val="00516FA2"/>
    <w:rsid w:val="00517E11"/>
    <w:rsid w:val="00521C33"/>
    <w:rsid w:val="00521E53"/>
    <w:rsid w:val="005233B8"/>
    <w:rsid w:val="00523BA6"/>
    <w:rsid w:val="00523EDA"/>
    <w:rsid w:val="00524381"/>
    <w:rsid w:val="005245BD"/>
    <w:rsid w:val="00524E08"/>
    <w:rsid w:val="005252EE"/>
    <w:rsid w:val="00525B48"/>
    <w:rsid w:val="00527D22"/>
    <w:rsid w:val="0053038A"/>
    <w:rsid w:val="0053123D"/>
    <w:rsid w:val="005318E7"/>
    <w:rsid w:val="0053195F"/>
    <w:rsid w:val="00532254"/>
    <w:rsid w:val="00532AEC"/>
    <w:rsid w:val="00532EC3"/>
    <w:rsid w:val="00533AF2"/>
    <w:rsid w:val="0053435E"/>
    <w:rsid w:val="00534787"/>
    <w:rsid w:val="005348B7"/>
    <w:rsid w:val="00534CAE"/>
    <w:rsid w:val="00535276"/>
    <w:rsid w:val="0053538D"/>
    <w:rsid w:val="0053563F"/>
    <w:rsid w:val="00535889"/>
    <w:rsid w:val="00535DB9"/>
    <w:rsid w:val="00536587"/>
    <w:rsid w:val="00536E71"/>
    <w:rsid w:val="005376CF"/>
    <w:rsid w:val="00537E9B"/>
    <w:rsid w:val="0054035E"/>
    <w:rsid w:val="00540912"/>
    <w:rsid w:val="00540A73"/>
    <w:rsid w:val="00541DBE"/>
    <w:rsid w:val="00542C3B"/>
    <w:rsid w:val="005430D1"/>
    <w:rsid w:val="005440B6"/>
    <w:rsid w:val="0054554B"/>
    <w:rsid w:val="0054661E"/>
    <w:rsid w:val="00546F82"/>
    <w:rsid w:val="00547868"/>
    <w:rsid w:val="00547A69"/>
    <w:rsid w:val="0055168E"/>
    <w:rsid w:val="005521C3"/>
    <w:rsid w:val="005525F2"/>
    <w:rsid w:val="00552700"/>
    <w:rsid w:val="00552850"/>
    <w:rsid w:val="00552E3B"/>
    <w:rsid w:val="0055360D"/>
    <w:rsid w:val="005544B8"/>
    <w:rsid w:val="00554E52"/>
    <w:rsid w:val="00554EE2"/>
    <w:rsid w:val="00556440"/>
    <w:rsid w:val="00556658"/>
    <w:rsid w:val="00556661"/>
    <w:rsid w:val="005576EB"/>
    <w:rsid w:val="00560519"/>
    <w:rsid w:val="00560B14"/>
    <w:rsid w:val="005611B9"/>
    <w:rsid w:val="005620A2"/>
    <w:rsid w:val="00562148"/>
    <w:rsid w:val="00563090"/>
    <w:rsid w:val="005637C8"/>
    <w:rsid w:val="005637F3"/>
    <w:rsid w:val="00564435"/>
    <w:rsid w:val="005661A8"/>
    <w:rsid w:val="0056659D"/>
    <w:rsid w:val="005665A3"/>
    <w:rsid w:val="00566CB3"/>
    <w:rsid w:val="00567688"/>
    <w:rsid w:val="00570C33"/>
    <w:rsid w:val="00571475"/>
    <w:rsid w:val="00571687"/>
    <w:rsid w:val="005716D2"/>
    <w:rsid w:val="005732E5"/>
    <w:rsid w:val="00574377"/>
    <w:rsid w:val="00574429"/>
    <w:rsid w:val="00574A3F"/>
    <w:rsid w:val="0057526B"/>
    <w:rsid w:val="00575312"/>
    <w:rsid w:val="005753BE"/>
    <w:rsid w:val="00577313"/>
    <w:rsid w:val="00577912"/>
    <w:rsid w:val="00580476"/>
    <w:rsid w:val="00580568"/>
    <w:rsid w:val="00581202"/>
    <w:rsid w:val="00581371"/>
    <w:rsid w:val="0058158A"/>
    <w:rsid w:val="00582F55"/>
    <w:rsid w:val="005830F6"/>
    <w:rsid w:val="00584D39"/>
    <w:rsid w:val="0058524F"/>
    <w:rsid w:val="0058540A"/>
    <w:rsid w:val="0058554A"/>
    <w:rsid w:val="005858B1"/>
    <w:rsid w:val="005864C5"/>
    <w:rsid w:val="005865D6"/>
    <w:rsid w:val="005868F2"/>
    <w:rsid w:val="00586B67"/>
    <w:rsid w:val="005870F3"/>
    <w:rsid w:val="00587847"/>
    <w:rsid w:val="00587C43"/>
    <w:rsid w:val="0059018B"/>
    <w:rsid w:val="005902EB"/>
    <w:rsid w:val="005913A9"/>
    <w:rsid w:val="00591C19"/>
    <w:rsid w:val="00591C65"/>
    <w:rsid w:val="00591D8A"/>
    <w:rsid w:val="005923AD"/>
    <w:rsid w:val="00592572"/>
    <w:rsid w:val="00593414"/>
    <w:rsid w:val="00594004"/>
    <w:rsid w:val="00594FE8"/>
    <w:rsid w:val="0059521F"/>
    <w:rsid w:val="00595561"/>
    <w:rsid w:val="00595C60"/>
    <w:rsid w:val="0059774D"/>
    <w:rsid w:val="00597EA7"/>
    <w:rsid w:val="005A0068"/>
    <w:rsid w:val="005A0CA0"/>
    <w:rsid w:val="005A0D58"/>
    <w:rsid w:val="005A1733"/>
    <w:rsid w:val="005A4047"/>
    <w:rsid w:val="005A4287"/>
    <w:rsid w:val="005A45ED"/>
    <w:rsid w:val="005A5D26"/>
    <w:rsid w:val="005A5E27"/>
    <w:rsid w:val="005A68B8"/>
    <w:rsid w:val="005A68F0"/>
    <w:rsid w:val="005A748C"/>
    <w:rsid w:val="005A76EA"/>
    <w:rsid w:val="005B0FE4"/>
    <w:rsid w:val="005B2CAE"/>
    <w:rsid w:val="005B2EA4"/>
    <w:rsid w:val="005B2EE2"/>
    <w:rsid w:val="005B35F3"/>
    <w:rsid w:val="005B36B0"/>
    <w:rsid w:val="005B36DC"/>
    <w:rsid w:val="005B393E"/>
    <w:rsid w:val="005B3EA7"/>
    <w:rsid w:val="005B423F"/>
    <w:rsid w:val="005B57A6"/>
    <w:rsid w:val="005B58C1"/>
    <w:rsid w:val="005B6A81"/>
    <w:rsid w:val="005B7232"/>
    <w:rsid w:val="005C0D7F"/>
    <w:rsid w:val="005C0DAF"/>
    <w:rsid w:val="005C22F1"/>
    <w:rsid w:val="005C394A"/>
    <w:rsid w:val="005C4470"/>
    <w:rsid w:val="005C4A5A"/>
    <w:rsid w:val="005C4A60"/>
    <w:rsid w:val="005C4B17"/>
    <w:rsid w:val="005C5C8B"/>
    <w:rsid w:val="005C64EF"/>
    <w:rsid w:val="005C6AB1"/>
    <w:rsid w:val="005C6FB4"/>
    <w:rsid w:val="005C7DF9"/>
    <w:rsid w:val="005D0718"/>
    <w:rsid w:val="005D07B9"/>
    <w:rsid w:val="005D1EB6"/>
    <w:rsid w:val="005D2437"/>
    <w:rsid w:val="005D2780"/>
    <w:rsid w:val="005D28AE"/>
    <w:rsid w:val="005D3CAF"/>
    <w:rsid w:val="005D48DB"/>
    <w:rsid w:val="005D5226"/>
    <w:rsid w:val="005D5BF1"/>
    <w:rsid w:val="005D6993"/>
    <w:rsid w:val="005D778A"/>
    <w:rsid w:val="005E0416"/>
    <w:rsid w:val="005E0DB8"/>
    <w:rsid w:val="005E0EB1"/>
    <w:rsid w:val="005E1A59"/>
    <w:rsid w:val="005E235B"/>
    <w:rsid w:val="005E252B"/>
    <w:rsid w:val="005E28D1"/>
    <w:rsid w:val="005E2AFF"/>
    <w:rsid w:val="005E4B09"/>
    <w:rsid w:val="005E5B84"/>
    <w:rsid w:val="005E635A"/>
    <w:rsid w:val="005E6C33"/>
    <w:rsid w:val="005E7FFA"/>
    <w:rsid w:val="005F112C"/>
    <w:rsid w:val="005F15AA"/>
    <w:rsid w:val="005F2399"/>
    <w:rsid w:val="005F2934"/>
    <w:rsid w:val="005F3404"/>
    <w:rsid w:val="005F3C79"/>
    <w:rsid w:val="005F3CB0"/>
    <w:rsid w:val="005F4D4F"/>
    <w:rsid w:val="005F51DB"/>
    <w:rsid w:val="005F56DA"/>
    <w:rsid w:val="005F5BF7"/>
    <w:rsid w:val="005F6918"/>
    <w:rsid w:val="006001DE"/>
    <w:rsid w:val="006007A7"/>
    <w:rsid w:val="00601179"/>
    <w:rsid w:val="0060159B"/>
    <w:rsid w:val="006015C7"/>
    <w:rsid w:val="00601729"/>
    <w:rsid w:val="006028C3"/>
    <w:rsid w:val="00602D4D"/>
    <w:rsid w:val="00603840"/>
    <w:rsid w:val="00604FB1"/>
    <w:rsid w:val="0060552B"/>
    <w:rsid w:val="00606638"/>
    <w:rsid w:val="006067A0"/>
    <w:rsid w:val="00607E34"/>
    <w:rsid w:val="00610045"/>
    <w:rsid w:val="0061029D"/>
    <w:rsid w:val="00611547"/>
    <w:rsid w:val="00611C7A"/>
    <w:rsid w:val="00612A7B"/>
    <w:rsid w:val="00612F3F"/>
    <w:rsid w:val="0061325C"/>
    <w:rsid w:val="006135E8"/>
    <w:rsid w:val="00613B41"/>
    <w:rsid w:val="00613F6B"/>
    <w:rsid w:val="00614595"/>
    <w:rsid w:val="006146DB"/>
    <w:rsid w:val="006151E2"/>
    <w:rsid w:val="00615379"/>
    <w:rsid w:val="00615454"/>
    <w:rsid w:val="006154BB"/>
    <w:rsid w:val="0061566C"/>
    <w:rsid w:val="006157F3"/>
    <w:rsid w:val="00616316"/>
    <w:rsid w:val="00616547"/>
    <w:rsid w:val="0061711C"/>
    <w:rsid w:val="006173A4"/>
    <w:rsid w:val="00617DF3"/>
    <w:rsid w:val="006200D3"/>
    <w:rsid w:val="00621877"/>
    <w:rsid w:val="00621E7B"/>
    <w:rsid w:val="00622522"/>
    <w:rsid w:val="00623111"/>
    <w:rsid w:val="006233D1"/>
    <w:rsid w:val="006243A4"/>
    <w:rsid w:val="006244A4"/>
    <w:rsid w:val="0062510A"/>
    <w:rsid w:val="0062656D"/>
    <w:rsid w:val="00626FC5"/>
    <w:rsid w:val="0062778C"/>
    <w:rsid w:val="00627ED5"/>
    <w:rsid w:val="006301FE"/>
    <w:rsid w:val="006309F8"/>
    <w:rsid w:val="00630E7A"/>
    <w:rsid w:val="00630FDE"/>
    <w:rsid w:val="00631337"/>
    <w:rsid w:val="00631536"/>
    <w:rsid w:val="0063160A"/>
    <w:rsid w:val="00632752"/>
    <w:rsid w:val="00633849"/>
    <w:rsid w:val="006346B1"/>
    <w:rsid w:val="006348A6"/>
    <w:rsid w:val="00634D25"/>
    <w:rsid w:val="00636F78"/>
    <w:rsid w:val="00637480"/>
    <w:rsid w:val="006375D3"/>
    <w:rsid w:val="00637B6F"/>
    <w:rsid w:val="006400A5"/>
    <w:rsid w:val="00640304"/>
    <w:rsid w:val="00640530"/>
    <w:rsid w:val="00640CA7"/>
    <w:rsid w:val="00640E54"/>
    <w:rsid w:val="0064115B"/>
    <w:rsid w:val="006417CF"/>
    <w:rsid w:val="006418AF"/>
    <w:rsid w:val="00642345"/>
    <w:rsid w:val="00642BDF"/>
    <w:rsid w:val="006436EE"/>
    <w:rsid w:val="00643BB8"/>
    <w:rsid w:val="00643F10"/>
    <w:rsid w:val="0064556B"/>
    <w:rsid w:val="00645A2F"/>
    <w:rsid w:val="00646201"/>
    <w:rsid w:val="0064644F"/>
    <w:rsid w:val="006470F6"/>
    <w:rsid w:val="00651460"/>
    <w:rsid w:val="00651901"/>
    <w:rsid w:val="00651945"/>
    <w:rsid w:val="0065231C"/>
    <w:rsid w:val="00653CCE"/>
    <w:rsid w:val="006545CD"/>
    <w:rsid w:val="00654647"/>
    <w:rsid w:val="00654DC1"/>
    <w:rsid w:val="00654F3B"/>
    <w:rsid w:val="00655D0B"/>
    <w:rsid w:val="006562B1"/>
    <w:rsid w:val="00656E75"/>
    <w:rsid w:val="00660763"/>
    <w:rsid w:val="006611F1"/>
    <w:rsid w:val="006612C6"/>
    <w:rsid w:val="00661FB8"/>
    <w:rsid w:val="00662BF3"/>
    <w:rsid w:val="0066308D"/>
    <w:rsid w:val="006636CC"/>
    <w:rsid w:val="00663A75"/>
    <w:rsid w:val="00663B11"/>
    <w:rsid w:val="006641B7"/>
    <w:rsid w:val="00665748"/>
    <w:rsid w:val="006657FA"/>
    <w:rsid w:val="00666308"/>
    <w:rsid w:val="00666573"/>
    <w:rsid w:val="006668E7"/>
    <w:rsid w:val="00667A77"/>
    <w:rsid w:val="00667B22"/>
    <w:rsid w:val="00667FDA"/>
    <w:rsid w:val="0067038C"/>
    <w:rsid w:val="0067087C"/>
    <w:rsid w:val="00670C86"/>
    <w:rsid w:val="00671A82"/>
    <w:rsid w:val="00671EBE"/>
    <w:rsid w:val="006720A6"/>
    <w:rsid w:val="0067232F"/>
    <w:rsid w:val="0067245C"/>
    <w:rsid w:val="00672D51"/>
    <w:rsid w:val="00672ECC"/>
    <w:rsid w:val="0067386F"/>
    <w:rsid w:val="00674671"/>
    <w:rsid w:val="006751D9"/>
    <w:rsid w:val="006753AB"/>
    <w:rsid w:val="00676BA9"/>
    <w:rsid w:val="00676E44"/>
    <w:rsid w:val="006779E3"/>
    <w:rsid w:val="00677B23"/>
    <w:rsid w:val="006800D9"/>
    <w:rsid w:val="00680632"/>
    <w:rsid w:val="00680D91"/>
    <w:rsid w:val="00680F31"/>
    <w:rsid w:val="00681AD6"/>
    <w:rsid w:val="006829AB"/>
    <w:rsid w:val="00682A55"/>
    <w:rsid w:val="00682C76"/>
    <w:rsid w:val="00682F5F"/>
    <w:rsid w:val="00683C70"/>
    <w:rsid w:val="0068514E"/>
    <w:rsid w:val="006852A2"/>
    <w:rsid w:val="00685CB1"/>
    <w:rsid w:val="006864D6"/>
    <w:rsid w:val="0068664C"/>
    <w:rsid w:val="00686875"/>
    <w:rsid w:val="00686C99"/>
    <w:rsid w:val="006871B6"/>
    <w:rsid w:val="006876BD"/>
    <w:rsid w:val="00690502"/>
    <w:rsid w:val="0069146C"/>
    <w:rsid w:val="0069214F"/>
    <w:rsid w:val="00692790"/>
    <w:rsid w:val="006932D2"/>
    <w:rsid w:val="006933BF"/>
    <w:rsid w:val="0069350F"/>
    <w:rsid w:val="00693A81"/>
    <w:rsid w:val="00693C23"/>
    <w:rsid w:val="00694782"/>
    <w:rsid w:val="006975D9"/>
    <w:rsid w:val="006976D8"/>
    <w:rsid w:val="0069781B"/>
    <w:rsid w:val="006978C0"/>
    <w:rsid w:val="006A05A7"/>
    <w:rsid w:val="006A1264"/>
    <w:rsid w:val="006A1892"/>
    <w:rsid w:val="006A23D5"/>
    <w:rsid w:val="006A2729"/>
    <w:rsid w:val="006A303B"/>
    <w:rsid w:val="006A31E8"/>
    <w:rsid w:val="006A347A"/>
    <w:rsid w:val="006A355B"/>
    <w:rsid w:val="006A3F4B"/>
    <w:rsid w:val="006A4BB3"/>
    <w:rsid w:val="006A5771"/>
    <w:rsid w:val="006A6A89"/>
    <w:rsid w:val="006A738F"/>
    <w:rsid w:val="006B0458"/>
    <w:rsid w:val="006B09DB"/>
    <w:rsid w:val="006B0B60"/>
    <w:rsid w:val="006B0D9A"/>
    <w:rsid w:val="006B0D9B"/>
    <w:rsid w:val="006B173F"/>
    <w:rsid w:val="006B19FC"/>
    <w:rsid w:val="006B206F"/>
    <w:rsid w:val="006B2B9D"/>
    <w:rsid w:val="006B2EF8"/>
    <w:rsid w:val="006B405E"/>
    <w:rsid w:val="006B4459"/>
    <w:rsid w:val="006B4564"/>
    <w:rsid w:val="006B558F"/>
    <w:rsid w:val="006B71F1"/>
    <w:rsid w:val="006B773A"/>
    <w:rsid w:val="006B7962"/>
    <w:rsid w:val="006B7AF5"/>
    <w:rsid w:val="006C050E"/>
    <w:rsid w:val="006C0C25"/>
    <w:rsid w:val="006C182E"/>
    <w:rsid w:val="006C24AC"/>
    <w:rsid w:val="006C2F5F"/>
    <w:rsid w:val="006C3D92"/>
    <w:rsid w:val="006C4387"/>
    <w:rsid w:val="006C5403"/>
    <w:rsid w:val="006C55E3"/>
    <w:rsid w:val="006C5921"/>
    <w:rsid w:val="006C63C6"/>
    <w:rsid w:val="006C7D52"/>
    <w:rsid w:val="006C7E55"/>
    <w:rsid w:val="006D0912"/>
    <w:rsid w:val="006D0CC3"/>
    <w:rsid w:val="006D12F1"/>
    <w:rsid w:val="006D1568"/>
    <w:rsid w:val="006D1879"/>
    <w:rsid w:val="006D1B24"/>
    <w:rsid w:val="006D2BE8"/>
    <w:rsid w:val="006D2EF0"/>
    <w:rsid w:val="006D3452"/>
    <w:rsid w:val="006D34FA"/>
    <w:rsid w:val="006D395E"/>
    <w:rsid w:val="006D50C6"/>
    <w:rsid w:val="006D65E7"/>
    <w:rsid w:val="006D6F7A"/>
    <w:rsid w:val="006D775B"/>
    <w:rsid w:val="006D77ED"/>
    <w:rsid w:val="006D7869"/>
    <w:rsid w:val="006E0C2F"/>
    <w:rsid w:val="006E0E21"/>
    <w:rsid w:val="006E16EF"/>
    <w:rsid w:val="006E1BD9"/>
    <w:rsid w:val="006E2B54"/>
    <w:rsid w:val="006E32A6"/>
    <w:rsid w:val="006E3A32"/>
    <w:rsid w:val="006E3A8D"/>
    <w:rsid w:val="006E3F26"/>
    <w:rsid w:val="006E5657"/>
    <w:rsid w:val="006E6222"/>
    <w:rsid w:val="006E6A90"/>
    <w:rsid w:val="006E6C72"/>
    <w:rsid w:val="006E6D73"/>
    <w:rsid w:val="006E7337"/>
    <w:rsid w:val="006E7874"/>
    <w:rsid w:val="006E7B4B"/>
    <w:rsid w:val="006F0383"/>
    <w:rsid w:val="006F0ED0"/>
    <w:rsid w:val="006F29D2"/>
    <w:rsid w:val="006F3AAE"/>
    <w:rsid w:val="006F3BBE"/>
    <w:rsid w:val="006F4961"/>
    <w:rsid w:val="006F4A99"/>
    <w:rsid w:val="006F5E8D"/>
    <w:rsid w:val="006F6A87"/>
    <w:rsid w:val="006F7170"/>
    <w:rsid w:val="006F75E9"/>
    <w:rsid w:val="006F7D96"/>
    <w:rsid w:val="00701511"/>
    <w:rsid w:val="0070180C"/>
    <w:rsid w:val="0070207D"/>
    <w:rsid w:val="007024C1"/>
    <w:rsid w:val="007027E1"/>
    <w:rsid w:val="00702DE6"/>
    <w:rsid w:val="007032CC"/>
    <w:rsid w:val="007035B4"/>
    <w:rsid w:val="00703788"/>
    <w:rsid w:val="0070426D"/>
    <w:rsid w:val="00704740"/>
    <w:rsid w:val="0070618C"/>
    <w:rsid w:val="0070626F"/>
    <w:rsid w:val="0070666D"/>
    <w:rsid w:val="0070681B"/>
    <w:rsid w:val="007075FF"/>
    <w:rsid w:val="0071045C"/>
    <w:rsid w:val="00713048"/>
    <w:rsid w:val="007137A7"/>
    <w:rsid w:val="00713A91"/>
    <w:rsid w:val="00714920"/>
    <w:rsid w:val="00715415"/>
    <w:rsid w:val="00715E09"/>
    <w:rsid w:val="007163CF"/>
    <w:rsid w:val="00716D12"/>
    <w:rsid w:val="0071710C"/>
    <w:rsid w:val="00717A31"/>
    <w:rsid w:val="0072049E"/>
    <w:rsid w:val="00720A37"/>
    <w:rsid w:val="00720F7F"/>
    <w:rsid w:val="00721850"/>
    <w:rsid w:val="0072303E"/>
    <w:rsid w:val="0072374D"/>
    <w:rsid w:val="007241CC"/>
    <w:rsid w:val="00724E22"/>
    <w:rsid w:val="007252FE"/>
    <w:rsid w:val="00726071"/>
    <w:rsid w:val="0072637B"/>
    <w:rsid w:val="007268F6"/>
    <w:rsid w:val="00726C0B"/>
    <w:rsid w:val="00726DE5"/>
    <w:rsid w:val="00727268"/>
    <w:rsid w:val="00732384"/>
    <w:rsid w:val="00732699"/>
    <w:rsid w:val="00732D70"/>
    <w:rsid w:val="007347FD"/>
    <w:rsid w:val="00734976"/>
    <w:rsid w:val="00734A9B"/>
    <w:rsid w:val="00735311"/>
    <w:rsid w:val="007353AC"/>
    <w:rsid w:val="00735D1E"/>
    <w:rsid w:val="00736372"/>
    <w:rsid w:val="00736CB4"/>
    <w:rsid w:val="00736F09"/>
    <w:rsid w:val="00737109"/>
    <w:rsid w:val="00737431"/>
    <w:rsid w:val="00741D20"/>
    <w:rsid w:val="00742595"/>
    <w:rsid w:val="0074402F"/>
    <w:rsid w:val="00745004"/>
    <w:rsid w:val="00745BD3"/>
    <w:rsid w:val="007460C1"/>
    <w:rsid w:val="007465FF"/>
    <w:rsid w:val="00746D89"/>
    <w:rsid w:val="007472F0"/>
    <w:rsid w:val="00747889"/>
    <w:rsid w:val="007507EA"/>
    <w:rsid w:val="00751022"/>
    <w:rsid w:val="00751B8B"/>
    <w:rsid w:val="00751E5A"/>
    <w:rsid w:val="00751FD4"/>
    <w:rsid w:val="00752424"/>
    <w:rsid w:val="0075249A"/>
    <w:rsid w:val="00752CE3"/>
    <w:rsid w:val="007531C8"/>
    <w:rsid w:val="007533A3"/>
    <w:rsid w:val="00753CD6"/>
    <w:rsid w:val="007542A1"/>
    <w:rsid w:val="00755D23"/>
    <w:rsid w:val="0075615D"/>
    <w:rsid w:val="007572BA"/>
    <w:rsid w:val="007572FD"/>
    <w:rsid w:val="007574FC"/>
    <w:rsid w:val="00760193"/>
    <w:rsid w:val="007603E0"/>
    <w:rsid w:val="00760F78"/>
    <w:rsid w:val="00761378"/>
    <w:rsid w:val="007618A4"/>
    <w:rsid w:val="007619D9"/>
    <w:rsid w:val="00761D73"/>
    <w:rsid w:val="00762054"/>
    <w:rsid w:val="00762B17"/>
    <w:rsid w:val="00763073"/>
    <w:rsid w:val="00763BEF"/>
    <w:rsid w:val="00764138"/>
    <w:rsid w:val="007645C3"/>
    <w:rsid w:val="00764BE8"/>
    <w:rsid w:val="0076540C"/>
    <w:rsid w:val="00765525"/>
    <w:rsid w:val="007660A7"/>
    <w:rsid w:val="007663E0"/>
    <w:rsid w:val="007666B9"/>
    <w:rsid w:val="0076690E"/>
    <w:rsid w:val="00766E9D"/>
    <w:rsid w:val="00767A9D"/>
    <w:rsid w:val="00767B42"/>
    <w:rsid w:val="0077023E"/>
    <w:rsid w:val="00770DFC"/>
    <w:rsid w:val="00771406"/>
    <w:rsid w:val="007723E2"/>
    <w:rsid w:val="007729AD"/>
    <w:rsid w:val="007746B5"/>
    <w:rsid w:val="0077489E"/>
    <w:rsid w:val="0077496D"/>
    <w:rsid w:val="00774A25"/>
    <w:rsid w:val="00774BB8"/>
    <w:rsid w:val="00776689"/>
    <w:rsid w:val="00776D95"/>
    <w:rsid w:val="00777AC7"/>
    <w:rsid w:val="00777B97"/>
    <w:rsid w:val="00780EE5"/>
    <w:rsid w:val="007829F2"/>
    <w:rsid w:val="00782B83"/>
    <w:rsid w:val="007830F9"/>
    <w:rsid w:val="00783DCA"/>
    <w:rsid w:val="00783ED4"/>
    <w:rsid w:val="007862DD"/>
    <w:rsid w:val="00786F3F"/>
    <w:rsid w:val="0078739A"/>
    <w:rsid w:val="0078770C"/>
    <w:rsid w:val="00787870"/>
    <w:rsid w:val="00790357"/>
    <w:rsid w:val="00790687"/>
    <w:rsid w:val="00791481"/>
    <w:rsid w:val="007918F3"/>
    <w:rsid w:val="00791D02"/>
    <w:rsid w:val="00795CA5"/>
    <w:rsid w:val="00796392"/>
    <w:rsid w:val="00796917"/>
    <w:rsid w:val="007969DE"/>
    <w:rsid w:val="00796F83"/>
    <w:rsid w:val="00797F84"/>
    <w:rsid w:val="007A108A"/>
    <w:rsid w:val="007A30A2"/>
    <w:rsid w:val="007A3416"/>
    <w:rsid w:val="007A3562"/>
    <w:rsid w:val="007A35C1"/>
    <w:rsid w:val="007A38AA"/>
    <w:rsid w:val="007A4667"/>
    <w:rsid w:val="007A5398"/>
    <w:rsid w:val="007A577A"/>
    <w:rsid w:val="007A633E"/>
    <w:rsid w:val="007A644E"/>
    <w:rsid w:val="007A72CE"/>
    <w:rsid w:val="007A77F3"/>
    <w:rsid w:val="007A7C0F"/>
    <w:rsid w:val="007A7F48"/>
    <w:rsid w:val="007B1300"/>
    <w:rsid w:val="007B2169"/>
    <w:rsid w:val="007B3AB3"/>
    <w:rsid w:val="007B42A2"/>
    <w:rsid w:val="007B4419"/>
    <w:rsid w:val="007B4AE5"/>
    <w:rsid w:val="007B4E7F"/>
    <w:rsid w:val="007B50BB"/>
    <w:rsid w:val="007B5B8B"/>
    <w:rsid w:val="007B5C09"/>
    <w:rsid w:val="007B66EA"/>
    <w:rsid w:val="007B7134"/>
    <w:rsid w:val="007B7FB9"/>
    <w:rsid w:val="007C064C"/>
    <w:rsid w:val="007C0787"/>
    <w:rsid w:val="007C1190"/>
    <w:rsid w:val="007C14CF"/>
    <w:rsid w:val="007C1588"/>
    <w:rsid w:val="007C16B3"/>
    <w:rsid w:val="007C29E6"/>
    <w:rsid w:val="007C3087"/>
    <w:rsid w:val="007C33FF"/>
    <w:rsid w:val="007C3D35"/>
    <w:rsid w:val="007C40A9"/>
    <w:rsid w:val="007C45C4"/>
    <w:rsid w:val="007C5D1E"/>
    <w:rsid w:val="007C6383"/>
    <w:rsid w:val="007C6C7F"/>
    <w:rsid w:val="007C6F38"/>
    <w:rsid w:val="007C7054"/>
    <w:rsid w:val="007C7AB2"/>
    <w:rsid w:val="007D0EAC"/>
    <w:rsid w:val="007D139A"/>
    <w:rsid w:val="007D1AA1"/>
    <w:rsid w:val="007D22F3"/>
    <w:rsid w:val="007D2A18"/>
    <w:rsid w:val="007D3A28"/>
    <w:rsid w:val="007D3CDF"/>
    <w:rsid w:val="007D3D57"/>
    <w:rsid w:val="007D48DB"/>
    <w:rsid w:val="007D4CAC"/>
    <w:rsid w:val="007D5270"/>
    <w:rsid w:val="007D5716"/>
    <w:rsid w:val="007D7995"/>
    <w:rsid w:val="007E0C74"/>
    <w:rsid w:val="007E128E"/>
    <w:rsid w:val="007E14C2"/>
    <w:rsid w:val="007E3624"/>
    <w:rsid w:val="007E3912"/>
    <w:rsid w:val="007E3E77"/>
    <w:rsid w:val="007E485F"/>
    <w:rsid w:val="007E4BA0"/>
    <w:rsid w:val="007E50FE"/>
    <w:rsid w:val="007E510D"/>
    <w:rsid w:val="007E5218"/>
    <w:rsid w:val="007E5A38"/>
    <w:rsid w:val="007E5C97"/>
    <w:rsid w:val="007E698F"/>
    <w:rsid w:val="007E6B6D"/>
    <w:rsid w:val="007E780D"/>
    <w:rsid w:val="007F01F4"/>
    <w:rsid w:val="007F074A"/>
    <w:rsid w:val="007F0B02"/>
    <w:rsid w:val="007F189D"/>
    <w:rsid w:val="007F290F"/>
    <w:rsid w:val="007F2A92"/>
    <w:rsid w:val="007F34A1"/>
    <w:rsid w:val="007F4AF2"/>
    <w:rsid w:val="007F4C0C"/>
    <w:rsid w:val="007F4DC1"/>
    <w:rsid w:val="007F5C45"/>
    <w:rsid w:val="007F613B"/>
    <w:rsid w:val="007F677B"/>
    <w:rsid w:val="007F68E3"/>
    <w:rsid w:val="007F6C0B"/>
    <w:rsid w:val="007F6DFD"/>
    <w:rsid w:val="007F74A1"/>
    <w:rsid w:val="008011B2"/>
    <w:rsid w:val="00801A56"/>
    <w:rsid w:val="00801B6A"/>
    <w:rsid w:val="0080218C"/>
    <w:rsid w:val="00803129"/>
    <w:rsid w:val="008051C5"/>
    <w:rsid w:val="0080550E"/>
    <w:rsid w:val="008070D5"/>
    <w:rsid w:val="00807701"/>
    <w:rsid w:val="008077C6"/>
    <w:rsid w:val="00810CA8"/>
    <w:rsid w:val="008110AA"/>
    <w:rsid w:val="00811895"/>
    <w:rsid w:val="00811A3C"/>
    <w:rsid w:val="00812C89"/>
    <w:rsid w:val="008151FB"/>
    <w:rsid w:val="00815B59"/>
    <w:rsid w:val="00815DF1"/>
    <w:rsid w:val="00816B11"/>
    <w:rsid w:val="00816B2C"/>
    <w:rsid w:val="00816F32"/>
    <w:rsid w:val="008202D9"/>
    <w:rsid w:val="00820FB7"/>
    <w:rsid w:val="00821027"/>
    <w:rsid w:val="0082128D"/>
    <w:rsid w:val="008213CC"/>
    <w:rsid w:val="00821D77"/>
    <w:rsid w:val="008223C6"/>
    <w:rsid w:val="00822BD2"/>
    <w:rsid w:val="00822C0E"/>
    <w:rsid w:val="008232A9"/>
    <w:rsid w:val="00824F05"/>
    <w:rsid w:val="008259EE"/>
    <w:rsid w:val="00825CD3"/>
    <w:rsid w:val="00825EFF"/>
    <w:rsid w:val="0082643A"/>
    <w:rsid w:val="00826AF2"/>
    <w:rsid w:val="0083023C"/>
    <w:rsid w:val="00830A4C"/>
    <w:rsid w:val="00831AF2"/>
    <w:rsid w:val="00832225"/>
    <w:rsid w:val="0083289A"/>
    <w:rsid w:val="008328A2"/>
    <w:rsid w:val="00832CD7"/>
    <w:rsid w:val="0083473A"/>
    <w:rsid w:val="00834E60"/>
    <w:rsid w:val="008352BD"/>
    <w:rsid w:val="008360EF"/>
    <w:rsid w:val="00836337"/>
    <w:rsid w:val="008363AD"/>
    <w:rsid w:val="0083679D"/>
    <w:rsid w:val="008370F9"/>
    <w:rsid w:val="008374F8"/>
    <w:rsid w:val="008375BA"/>
    <w:rsid w:val="008378B0"/>
    <w:rsid w:val="00837921"/>
    <w:rsid w:val="00837991"/>
    <w:rsid w:val="008379A8"/>
    <w:rsid w:val="00837F8A"/>
    <w:rsid w:val="00840E16"/>
    <w:rsid w:val="008415A6"/>
    <w:rsid w:val="00841A35"/>
    <w:rsid w:val="00841A4D"/>
    <w:rsid w:val="008427CD"/>
    <w:rsid w:val="008427D6"/>
    <w:rsid w:val="00842972"/>
    <w:rsid w:val="008429F0"/>
    <w:rsid w:val="00842C75"/>
    <w:rsid w:val="00842E85"/>
    <w:rsid w:val="00843D16"/>
    <w:rsid w:val="00843E25"/>
    <w:rsid w:val="00844270"/>
    <w:rsid w:val="00844813"/>
    <w:rsid w:val="00844C19"/>
    <w:rsid w:val="00844FD5"/>
    <w:rsid w:val="0084585B"/>
    <w:rsid w:val="00845DCF"/>
    <w:rsid w:val="008461D5"/>
    <w:rsid w:val="00846246"/>
    <w:rsid w:val="00847DBF"/>
    <w:rsid w:val="008502A3"/>
    <w:rsid w:val="0085070A"/>
    <w:rsid w:val="00850AC6"/>
    <w:rsid w:val="00850D62"/>
    <w:rsid w:val="008510DB"/>
    <w:rsid w:val="0085111A"/>
    <w:rsid w:val="008517B1"/>
    <w:rsid w:val="00851AE6"/>
    <w:rsid w:val="00852E95"/>
    <w:rsid w:val="00853A84"/>
    <w:rsid w:val="00853A9F"/>
    <w:rsid w:val="00853B06"/>
    <w:rsid w:val="00853F29"/>
    <w:rsid w:val="00854112"/>
    <w:rsid w:val="0085506D"/>
    <w:rsid w:val="008552AA"/>
    <w:rsid w:val="00856004"/>
    <w:rsid w:val="00860320"/>
    <w:rsid w:val="00860455"/>
    <w:rsid w:val="00860FE3"/>
    <w:rsid w:val="008610F1"/>
    <w:rsid w:val="00861C8B"/>
    <w:rsid w:val="00861EB7"/>
    <w:rsid w:val="008624D3"/>
    <w:rsid w:val="00862AEF"/>
    <w:rsid w:val="00862DBF"/>
    <w:rsid w:val="00863049"/>
    <w:rsid w:val="00864706"/>
    <w:rsid w:val="00865522"/>
    <w:rsid w:val="0086637E"/>
    <w:rsid w:val="0086725E"/>
    <w:rsid w:val="00867DFB"/>
    <w:rsid w:val="00870080"/>
    <w:rsid w:val="00870751"/>
    <w:rsid w:val="00871668"/>
    <w:rsid w:val="008736C5"/>
    <w:rsid w:val="008740A5"/>
    <w:rsid w:val="0087410E"/>
    <w:rsid w:val="00874781"/>
    <w:rsid w:val="00874C16"/>
    <w:rsid w:val="008754FC"/>
    <w:rsid w:val="00875D79"/>
    <w:rsid w:val="00875DE5"/>
    <w:rsid w:val="00876344"/>
    <w:rsid w:val="0087675E"/>
    <w:rsid w:val="00876B48"/>
    <w:rsid w:val="00876B8F"/>
    <w:rsid w:val="00876BF3"/>
    <w:rsid w:val="00876D2B"/>
    <w:rsid w:val="00877713"/>
    <w:rsid w:val="00877C90"/>
    <w:rsid w:val="00877E7F"/>
    <w:rsid w:val="00880D0A"/>
    <w:rsid w:val="00880E3D"/>
    <w:rsid w:val="00881121"/>
    <w:rsid w:val="00881240"/>
    <w:rsid w:val="008828AF"/>
    <w:rsid w:val="00882DEF"/>
    <w:rsid w:val="008831A9"/>
    <w:rsid w:val="008840C7"/>
    <w:rsid w:val="008843D3"/>
    <w:rsid w:val="0088557B"/>
    <w:rsid w:val="00885706"/>
    <w:rsid w:val="00885941"/>
    <w:rsid w:val="00885A6C"/>
    <w:rsid w:val="00886530"/>
    <w:rsid w:val="008866E5"/>
    <w:rsid w:val="00886BDD"/>
    <w:rsid w:val="008873B3"/>
    <w:rsid w:val="00887590"/>
    <w:rsid w:val="00887ED9"/>
    <w:rsid w:val="008903D1"/>
    <w:rsid w:val="00890639"/>
    <w:rsid w:val="00892487"/>
    <w:rsid w:val="00892612"/>
    <w:rsid w:val="00892D8F"/>
    <w:rsid w:val="008945A1"/>
    <w:rsid w:val="00894C05"/>
    <w:rsid w:val="00895287"/>
    <w:rsid w:val="0089564A"/>
    <w:rsid w:val="0089600C"/>
    <w:rsid w:val="008970D2"/>
    <w:rsid w:val="008971CA"/>
    <w:rsid w:val="008972BA"/>
    <w:rsid w:val="0089766B"/>
    <w:rsid w:val="00897A30"/>
    <w:rsid w:val="00897D78"/>
    <w:rsid w:val="008A03E9"/>
    <w:rsid w:val="008A0770"/>
    <w:rsid w:val="008A0E92"/>
    <w:rsid w:val="008A12BB"/>
    <w:rsid w:val="008A1CBF"/>
    <w:rsid w:val="008A1DF1"/>
    <w:rsid w:val="008A22D4"/>
    <w:rsid w:val="008A35A4"/>
    <w:rsid w:val="008A3842"/>
    <w:rsid w:val="008A3EAE"/>
    <w:rsid w:val="008A4E29"/>
    <w:rsid w:val="008A5471"/>
    <w:rsid w:val="008A6098"/>
    <w:rsid w:val="008A70AD"/>
    <w:rsid w:val="008A7EA1"/>
    <w:rsid w:val="008A7F07"/>
    <w:rsid w:val="008B0A14"/>
    <w:rsid w:val="008B100F"/>
    <w:rsid w:val="008B16D4"/>
    <w:rsid w:val="008B1C17"/>
    <w:rsid w:val="008B2C21"/>
    <w:rsid w:val="008B323D"/>
    <w:rsid w:val="008B4552"/>
    <w:rsid w:val="008B539B"/>
    <w:rsid w:val="008B62A6"/>
    <w:rsid w:val="008B66B0"/>
    <w:rsid w:val="008B67D3"/>
    <w:rsid w:val="008B76EB"/>
    <w:rsid w:val="008B7F6E"/>
    <w:rsid w:val="008C02A5"/>
    <w:rsid w:val="008C0CC9"/>
    <w:rsid w:val="008C17CB"/>
    <w:rsid w:val="008C1998"/>
    <w:rsid w:val="008C23C8"/>
    <w:rsid w:val="008C24FC"/>
    <w:rsid w:val="008C2F75"/>
    <w:rsid w:val="008C3966"/>
    <w:rsid w:val="008C4827"/>
    <w:rsid w:val="008C5079"/>
    <w:rsid w:val="008C5454"/>
    <w:rsid w:val="008C5586"/>
    <w:rsid w:val="008C55D2"/>
    <w:rsid w:val="008C59C2"/>
    <w:rsid w:val="008C5C21"/>
    <w:rsid w:val="008C6021"/>
    <w:rsid w:val="008C7098"/>
    <w:rsid w:val="008C7341"/>
    <w:rsid w:val="008C7D26"/>
    <w:rsid w:val="008D0265"/>
    <w:rsid w:val="008D0CA4"/>
    <w:rsid w:val="008D117D"/>
    <w:rsid w:val="008D1E0C"/>
    <w:rsid w:val="008D2476"/>
    <w:rsid w:val="008D29CD"/>
    <w:rsid w:val="008D2ACA"/>
    <w:rsid w:val="008D3D47"/>
    <w:rsid w:val="008D3FE8"/>
    <w:rsid w:val="008D461F"/>
    <w:rsid w:val="008D6551"/>
    <w:rsid w:val="008D6555"/>
    <w:rsid w:val="008E0182"/>
    <w:rsid w:val="008E031F"/>
    <w:rsid w:val="008E0D1B"/>
    <w:rsid w:val="008E189B"/>
    <w:rsid w:val="008E2150"/>
    <w:rsid w:val="008E2B69"/>
    <w:rsid w:val="008E3388"/>
    <w:rsid w:val="008E33CD"/>
    <w:rsid w:val="008E4352"/>
    <w:rsid w:val="008E43A9"/>
    <w:rsid w:val="008E46A0"/>
    <w:rsid w:val="008E4706"/>
    <w:rsid w:val="008E4FED"/>
    <w:rsid w:val="008E58D3"/>
    <w:rsid w:val="008E64BC"/>
    <w:rsid w:val="008E7319"/>
    <w:rsid w:val="008E788B"/>
    <w:rsid w:val="008E79AC"/>
    <w:rsid w:val="008F0C32"/>
    <w:rsid w:val="008F0EC0"/>
    <w:rsid w:val="008F0F90"/>
    <w:rsid w:val="008F1087"/>
    <w:rsid w:val="008F155C"/>
    <w:rsid w:val="008F1B7F"/>
    <w:rsid w:val="008F3BF3"/>
    <w:rsid w:val="008F3D23"/>
    <w:rsid w:val="008F408E"/>
    <w:rsid w:val="008F4331"/>
    <w:rsid w:val="008F557D"/>
    <w:rsid w:val="008F65C8"/>
    <w:rsid w:val="008F69F0"/>
    <w:rsid w:val="00900203"/>
    <w:rsid w:val="00900750"/>
    <w:rsid w:val="00900830"/>
    <w:rsid w:val="009014F5"/>
    <w:rsid w:val="009017E6"/>
    <w:rsid w:val="00902135"/>
    <w:rsid w:val="00902932"/>
    <w:rsid w:val="009029FF"/>
    <w:rsid w:val="00902BE4"/>
    <w:rsid w:val="009037CC"/>
    <w:rsid w:val="0090566B"/>
    <w:rsid w:val="00905BAD"/>
    <w:rsid w:val="00905D30"/>
    <w:rsid w:val="00905E99"/>
    <w:rsid w:val="00906E10"/>
    <w:rsid w:val="00907B03"/>
    <w:rsid w:val="00907DAC"/>
    <w:rsid w:val="00910142"/>
    <w:rsid w:val="00910234"/>
    <w:rsid w:val="0091096F"/>
    <w:rsid w:val="00910B00"/>
    <w:rsid w:val="00910F30"/>
    <w:rsid w:val="00911050"/>
    <w:rsid w:val="00911EAD"/>
    <w:rsid w:val="00912945"/>
    <w:rsid w:val="00912AAE"/>
    <w:rsid w:val="00913270"/>
    <w:rsid w:val="00916DE0"/>
    <w:rsid w:val="00917072"/>
    <w:rsid w:val="0092129B"/>
    <w:rsid w:val="00922B9A"/>
    <w:rsid w:val="00923771"/>
    <w:rsid w:val="00923F71"/>
    <w:rsid w:val="009244FC"/>
    <w:rsid w:val="00924769"/>
    <w:rsid w:val="00924C44"/>
    <w:rsid w:val="00925A05"/>
    <w:rsid w:val="00925D04"/>
    <w:rsid w:val="0092601E"/>
    <w:rsid w:val="00926166"/>
    <w:rsid w:val="00926C52"/>
    <w:rsid w:val="00926F7A"/>
    <w:rsid w:val="00927993"/>
    <w:rsid w:val="00930319"/>
    <w:rsid w:val="00931E1A"/>
    <w:rsid w:val="00932213"/>
    <w:rsid w:val="0093227B"/>
    <w:rsid w:val="009323BE"/>
    <w:rsid w:val="00932EE8"/>
    <w:rsid w:val="0093321A"/>
    <w:rsid w:val="009335FB"/>
    <w:rsid w:val="00934785"/>
    <w:rsid w:val="00934B01"/>
    <w:rsid w:val="0093561A"/>
    <w:rsid w:val="00935F91"/>
    <w:rsid w:val="00936232"/>
    <w:rsid w:val="009364E0"/>
    <w:rsid w:val="0093678E"/>
    <w:rsid w:val="00936D98"/>
    <w:rsid w:val="009408A4"/>
    <w:rsid w:val="00940AD0"/>
    <w:rsid w:val="0094100A"/>
    <w:rsid w:val="009418A9"/>
    <w:rsid w:val="00941A43"/>
    <w:rsid w:val="00942EF0"/>
    <w:rsid w:val="009431AA"/>
    <w:rsid w:val="0094417E"/>
    <w:rsid w:val="00944292"/>
    <w:rsid w:val="00944587"/>
    <w:rsid w:val="00944627"/>
    <w:rsid w:val="00945344"/>
    <w:rsid w:val="00946456"/>
    <w:rsid w:val="009468C7"/>
    <w:rsid w:val="00946E37"/>
    <w:rsid w:val="00947703"/>
    <w:rsid w:val="009501EE"/>
    <w:rsid w:val="00950E44"/>
    <w:rsid w:val="0095186D"/>
    <w:rsid w:val="00951C43"/>
    <w:rsid w:val="0095303A"/>
    <w:rsid w:val="0095349F"/>
    <w:rsid w:val="0095357B"/>
    <w:rsid w:val="00953B70"/>
    <w:rsid w:val="009546B1"/>
    <w:rsid w:val="009547AE"/>
    <w:rsid w:val="0095519D"/>
    <w:rsid w:val="009555B8"/>
    <w:rsid w:val="00955E7B"/>
    <w:rsid w:val="00956052"/>
    <w:rsid w:val="00956742"/>
    <w:rsid w:val="009569AD"/>
    <w:rsid w:val="00956B5C"/>
    <w:rsid w:val="0095781D"/>
    <w:rsid w:val="00957A36"/>
    <w:rsid w:val="00960EA2"/>
    <w:rsid w:val="00961DC1"/>
    <w:rsid w:val="009621B6"/>
    <w:rsid w:val="00962791"/>
    <w:rsid w:val="009631A3"/>
    <w:rsid w:val="00963904"/>
    <w:rsid w:val="00964021"/>
    <w:rsid w:val="00964CD8"/>
    <w:rsid w:val="009652D6"/>
    <w:rsid w:val="00966229"/>
    <w:rsid w:val="00970532"/>
    <w:rsid w:val="00971B14"/>
    <w:rsid w:val="00972A9A"/>
    <w:rsid w:val="00972C25"/>
    <w:rsid w:val="00973031"/>
    <w:rsid w:val="00973138"/>
    <w:rsid w:val="00973FBA"/>
    <w:rsid w:val="00974A4B"/>
    <w:rsid w:val="009754B8"/>
    <w:rsid w:val="00976E1D"/>
    <w:rsid w:val="0097748F"/>
    <w:rsid w:val="009776EB"/>
    <w:rsid w:val="00977E44"/>
    <w:rsid w:val="00977FBB"/>
    <w:rsid w:val="00977FE8"/>
    <w:rsid w:val="0098069C"/>
    <w:rsid w:val="00980A2F"/>
    <w:rsid w:val="00980A8D"/>
    <w:rsid w:val="00981081"/>
    <w:rsid w:val="00981ACA"/>
    <w:rsid w:val="009825E5"/>
    <w:rsid w:val="00982E71"/>
    <w:rsid w:val="00983246"/>
    <w:rsid w:val="0098395F"/>
    <w:rsid w:val="00983C6A"/>
    <w:rsid w:val="00983F48"/>
    <w:rsid w:val="00984532"/>
    <w:rsid w:val="00984FEB"/>
    <w:rsid w:val="009853D8"/>
    <w:rsid w:val="0098556A"/>
    <w:rsid w:val="00986D05"/>
    <w:rsid w:val="00987817"/>
    <w:rsid w:val="00987AF4"/>
    <w:rsid w:val="00990397"/>
    <w:rsid w:val="0099091F"/>
    <w:rsid w:val="009911BC"/>
    <w:rsid w:val="009922B7"/>
    <w:rsid w:val="00992EE7"/>
    <w:rsid w:val="00993051"/>
    <w:rsid w:val="0099307E"/>
    <w:rsid w:val="00996AE6"/>
    <w:rsid w:val="009972AE"/>
    <w:rsid w:val="00997AA1"/>
    <w:rsid w:val="00997AF2"/>
    <w:rsid w:val="009A017D"/>
    <w:rsid w:val="009A0BA0"/>
    <w:rsid w:val="009A14B0"/>
    <w:rsid w:val="009A226B"/>
    <w:rsid w:val="009A243C"/>
    <w:rsid w:val="009A28F4"/>
    <w:rsid w:val="009A2C16"/>
    <w:rsid w:val="009A2CE0"/>
    <w:rsid w:val="009A3178"/>
    <w:rsid w:val="009A3FD6"/>
    <w:rsid w:val="009A46A7"/>
    <w:rsid w:val="009A525C"/>
    <w:rsid w:val="009A600B"/>
    <w:rsid w:val="009A608A"/>
    <w:rsid w:val="009A60D6"/>
    <w:rsid w:val="009A6B01"/>
    <w:rsid w:val="009A79C1"/>
    <w:rsid w:val="009A7EF6"/>
    <w:rsid w:val="009B0633"/>
    <w:rsid w:val="009B23B3"/>
    <w:rsid w:val="009B243F"/>
    <w:rsid w:val="009B245B"/>
    <w:rsid w:val="009B2DBC"/>
    <w:rsid w:val="009B4403"/>
    <w:rsid w:val="009B48C0"/>
    <w:rsid w:val="009B4A4C"/>
    <w:rsid w:val="009B5A16"/>
    <w:rsid w:val="009B5C9F"/>
    <w:rsid w:val="009B5D93"/>
    <w:rsid w:val="009B5E96"/>
    <w:rsid w:val="009B662E"/>
    <w:rsid w:val="009B7CFD"/>
    <w:rsid w:val="009C1503"/>
    <w:rsid w:val="009C2019"/>
    <w:rsid w:val="009C2A50"/>
    <w:rsid w:val="009C4108"/>
    <w:rsid w:val="009C43FF"/>
    <w:rsid w:val="009C49B8"/>
    <w:rsid w:val="009C51E4"/>
    <w:rsid w:val="009C5C37"/>
    <w:rsid w:val="009C5F95"/>
    <w:rsid w:val="009C6044"/>
    <w:rsid w:val="009C6635"/>
    <w:rsid w:val="009C66EB"/>
    <w:rsid w:val="009C6912"/>
    <w:rsid w:val="009C709C"/>
    <w:rsid w:val="009C76AF"/>
    <w:rsid w:val="009C7A1C"/>
    <w:rsid w:val="009C7D0A"/>
    <w:rsid w:val="009C7F5A"/>
    <w:rsid w:val="009D0655"/>
    <w:rsid w:val="009D15AD"/>
    <w:rsid w:val="009D2100"/>
    <w:rsid w:val="009D337D"/>
    <w:rsid w:val="009D42CA"/>
    <w:rsid w:val="009D4F23"/>
    <w:rsid w:val="009D676D"/>
    <w:rsid w:val="009D78B5"/>
    <w:rsid w:val="009E0285"/>
    <w:rsid w:val="009E054C"/>
    <w:rsid w:val="009E0AA8"/>
    <w:rsid w:val="009E10E0"/>
    <w:rsid w:val="009E1EFA"/>
    <w:rsid w:val="009E2D44"/>
    <w:rsid w:val="009E3CA1"/>
    <w:rsid w:val="009E522E"/>
    <w:rsid w:val="009E560A"/>
    <w:rsid w:val="009E6630"/>
    <w:rsid w:val="009E73A4"/>
    <w:rsid w:val="009E7909"/>
    <w:rsid w:val="009E7ABB"/>
    <w:rsid w:val="009F04D9"/>
    <w:rsid w:val="009F2592"/>
    <w:rsid w:val="009F32DA"/>
    <w:rsid w:val="009F42EA"/>
    <w:rsid w:val="009F463F"/>
    <w:rsid w:val="009F4E9E"/>
    <w:rsid w:val="009F4F2A"/>
    <w:rsid w:val="009F5838"/>
    <w:rsid w:val="009F5ABD"/>
    <w:rsid w:val="009F74C9"/>
    <w:rsid w:val="009F7890"/>
    <w:rsid w:val="00A0062C"/>
    <w:rsid w:val="00A00AA6"/>
    <w:rsid w:val="00A01075"/>
    <w:rsid w:val="00A0184B"/>
    <w:rsid w:val="00A01E99"/>
    <w:rsid w:val="00A02819"/>
    <w:rsid w:val="00A036CF"/>
    <w:rsid w:val="00A03B79"/>
    <w:rsid w:val="00A03BDC"/>
    <w:rsid w:val="00A04015"/>
    <w:rsid w:val="00A040DE"/>
    <w:rsid w:val="00A04733"/>
    <w:rsid w:val="00A04868"/>
    <w:rsid w:val="00A048D3"/>
    <w:rsid w:val="00A04C95"/>
    <w:rsid w:val="00A04D3D"/>
    <w:rsid w:val="00A05528"/>
    <w:rsid w:val="00A06340"/>
    <w:rsid w:val="00A06C00"/>
    <w:rsid w:val="00A107AC"/>
    <w:rsid w:val="00A10AB1"/>
    <w:rsid w:val="00A1188E"/>
    <w:rsid w:val="00A12F6A"/>
    <w:rsid w:val="00A13336"/>
    <w:rsid w:val="00A14069"/>
    <w:rsid w:val="00A15F26"/>
    <w:rsid w:val="00A1662D"/>
    <w:rsid w:val="00A1678B"/>
    <w:rsid w:val="00A1682E"/>
    <w:rsid w:val="00A16992"/>
    <w:rsid w:val="00A169F5"/>
    <w:rsid w:val="00A172C5"/>
    <w:rsid w:val="00A17E0F"/>
    <w:rsid w:val="00A17E72"/>
    <w:rsid w:val="00A20084"/>
    <w:rsid w:val="00A20BF7"/>
    <w:rsid w:val="00A2125C"/>
    <w:rsid w:val="00A227D6"/>
    <w:rsid w:val="00A2301F"/>
    <w:rsid w:val="00A234EB"/>
    <w:rsid w:val="00A23F95"/>
    <w:rsid w:val="00A24934"/>
    <w:rsid w:val="00A24E31"/>
    <w:rsid w:val="00A25048"/>
    <w:rsid w:val="00A258DB"/>
    <w:rsid w:val="00A26430"/>
    <w:rsid w:val="00A264F4"/>
    <w:rsid w:val="00A26E37"/>
    <w:rsid w:val="00A27160"/>
    <w:rsid w:val="00A279F6"/>
    <w:rsid w:val="00A27D26"/>
    <w:rsid w:val="00A309F4"/>
    <w:rsid w:val="00A30A11"/>
    <w:rsid w:val="00A3256A"/>
    <w:rsid w:val="00A32986"/>
    <w:rsid w:val="00A332F1"/>
    <w:rsid w:val="00A35263"/>
    <w:rsid w:val="00A35A24"/>
    <w:rsid w:val="00A36057"/>
    <w:rsid w:val="00A362A2"/>
    <w:rsid w:val="00A369A4"/>
    <w:rsid w:val="00A40BEC"/>
    <w:rsid w:val="00A4137D"/>
    <w:rsid w:val="00A416D5"/>
    <w:rsid w:val="00A41CCD"/>
    <w:rsid w:val="00A42401"/>
    <w:rsid w:val="00A42D80"/>
    <w:rsid w:val="00A42E18"/>
    <w:rsid w:val="00A4342E"/>
    <w:rsid w:val="00A43617"/>
    <w:rsid w:val="00A439D3"/>
    <w:rsid w:val="00A45294"/>
    <w:rsid w:val="00A45384"/>
    <w:rsid w:val="00A45E79"/>
    <w:rsid w:val="00A45FD7"/>
    <w:rsid w:val="00A46859"/>
    <w:rsid w:val="00A46B6B"/>
    <w:rsid w:val="00A46C53"/>
    <w:rsid w:val="00A47376"/>
    <w:rsid w:val="00A4766F"/>
    <w:rsid w:val="00A479E2"/>
    <w:rsid w:val="00A52171"/>
    <w:rsid w:val="00A52344"/>
    <w:rsid w:val="00A52B7E"/>
    <w:rsid w:val="00A52BBA"/>
    <w:rsid w:val="00A53045"/>
    <w:rsid w:val="00A53137"/>
    <w:rsid w:val="00A532D0"/>
    <w:rsid w:val="00A53BD4"/>
    <w:rsid w:val="00A53FC2"/>
    <w:rsid w:val="00A5406A"/>
    <w:rsid w:val="00A54F06"/>
    <w:rsid w:val="00A550EA"/>
    <w:rsid w:val="00A553E8"/>
    <w:rsid w:val="00A55BFC"/>
    <w:rsid w:val="00A55C1D"/>
    <w:rsid w:val="00A55D30"/>
    <w:rsid w:val="00A573F0"/>
    <w:rsid w:val="00A5740F"/>
    <w:rsid w:val="00A57A7F"/>
    <w:rsid w:val="00A57C41"/>
    <w:rsid w:val="00A57DAD"/>
    <w:rsid w:val="00A57FC6"/>
    <w:rsid w:val="00A60268"/>
    <w:rsid w:val="00A604A8"/>
    <w:rsid w:val="00A60784"/>
    <w:rsid w:val="00A60C0A"/>
    <w:rsid w:val="00A61135"/>
    <w:rsid w:val="00A61871"/>
    <w:rsid w:val="00A61A97"/>
    <w:rsid w:val="00A61B72"/>
    <w:rsid w:val="00A6286D"/>
    <w:rsid w:val="00A62C93"/>
    <w:rsid w:val="00A635AE"/>
    <w:rsid w:val="00A66596"/>
    <w:rsid w:val="00A666B7"/>
    <w:rsid w:val="00A6673C"/>
    <w:rsid w:val="00A66A23"/>
    <w:rsid w:val="00A66A9E"/>
    <w:rsid w:val="00A676EC"/>
    <w:rsid w:val="00A70292"/>
    <w:rsid w:val="00A70470"/>
    <w:rsid w:val="00A70DDA"/>
    <w:rsid w:val="00A70FD3"/>
    <w:rsid w:val="00A717F2"/>
    <w:rsid w:val="00A719EC"/>
    <w:rsid w:val="00A72248"/>
    <w:rsid w:val="00A724CF"/>
    <w:rsid w:val="00A728DB"/>
    <w:rsid w:val="00A729D2"/>
    <w:rsid w:val="00A734B4"/>
    <w:rsid w:val="00A735C6"/>
    <w:rsid w:val="00A7386A"/>
    <w:rsid w:val="00A741E0"/>
    <w:rsid w:val="00A748F8"/>
    <w:rsid w:val="00A77AF9"/>
    <w:rsid w:val="00A77B1A"/>
    <w:rsid w:val="00A77E14"/>
    <w:rsid w:val="00A77FB8"/>
    <w:rsid w:val="00A805A4"/>
    <w:rsid w:val="00A8073E"/>
    <w:rsid w:val="00A8114B"/>
    <w:rsid w:val="00A81166"/>
    <w:rsid w:val="00A81BB7"/>
    <w:rsid w:val="00A81FC1"/>
    <w:rsid w:val="00A8204D"/>
    <w:rsid w:val="00A825F6"/>
    <w:rsid w:val="00A829C1"/>
    <w:rsid w:val="00A8315C"/>
    <w:rsid w:val="00A84A2A"/>
    <w:rsid w:val="00A852EA"/>
    <w:rsid w:val="00A85A4E"/>
    <w:rsid w:val="00A85F4D"/>
    <w:rsid w:val="00A8652A"/>
    <w:rsid w:val="00A86B5B"/>
    <w:rsid w:val="00A87EC5"/>
    <w:rsid w:val="00A901D5"/>
    <w:rsid w:val="00A90ACB"/>
    <w:rsid w:val="00A91477"/>
    <w:rsid w:val="00A918D4"/>
    <w:rsid w:val="00A9190A"/>
    <w:rsid w:val="00A942F9"/>
    <w:rsid w:val="00A95E38"/>
    <w:rsid w:val="00A96A3A"/>
    <w:rsid w:val="00A975B3"/>
    <w:rsid w:val="00AA0246"/>
    <w:rsid w:val="00AA076E"/>
    <w:rsid w:val="00AA0C2B"/>
    <w:rsid w:val="00AA0CDB"/>
    <w:rsid w:val="00AA203E"/>
    <w:rsid w:val="00AA3090"/>
    <w:rsid w:val="00AA369D"/>
    <w:rsid w:val="00AA3B48"/>
    <w:rsid w:val="00AA4AD4"/>
    <w:rsid w:val="00AA4BE8"/>
    <w:rsid w:val="00AA57B4"/>
    <w:rsid w:val="00AA5B75"/>
    <w:rsid w:val="00AA6315"/>
    <w:rsid w:val="00AA70C8"/>
    <w:rsid w:val="00AA780E"/>
    <w:rsid w:val="00AA7D00"/>
    <w:rsid w:val="00AB01AD"/>
    <w:rsid w:val="00AB0419"/>
    <w:rsid w:val="00AB1F2C"/>
    <w:rsid w:val="00AB204C"/>
    <w:rsid w:val="00AB28DE"/>
    <w:rsid w:val="00AB2C39"/>
    <w:rsid w:val="00AB5530"/>
    <w:rsid w:val="00AB5D07"/>
    <w:rsid w:val="00AB6A31"/>
    <w:rsid w:val="00AB7542"/>
    <w:rsid w:val="00AB79DA"/>
    <w:rsid w:val="00AB7B29"/>
    <w:rsid w:val="00AC076F"/>
    <w:rsid w:val="00AC0DAD"/>
    <w:rsid w:val="00AC1C65"/>
    <w:rsid w:val="00AC20BA"/>
    <w:rsid w:val="00AC21A1"/>
    <w:rsid w:val="00AC21FB"/>
    <w:rsid w:val="00AC27DE"/>
    <w:rsid w:val="00AC286D"/>
    <w:rsid w:val="00AC39F3"/>
    <w:rsid w:val="00AC3D31"/>
    <w:rsid w:val="00AC4FE5"/>
    <w:rsid w:val="00AC5605"/>
    <w:rsid w:val="00AC5609"/>
    <w:rsid w:val="00AC65AF"/>
    <w:rsid w:val="00AC6AA0"/>
    <w:rsid w:val="00AC6F42"/>
    <w:rsid w:val="00AC760B"/>
    <w:rsid w:val="00AC7FC1"/>
    <w:rsid w:val="00AD024E"/>
    <w:rsid w:val="00AD1B67"/>
    <w:rsid w:val="00AD1E22"/>
    <w:rsid w:val="00AD301A"/>
    <w:rsid w:val="00AD3BD5"/>
    <w:rsid w:val="00AD3D71"/>
    <w:rsid w:val="00AD3FD7"/>
    <w:rsid w:val="00AD4521"/>
    <w:rsid w:val="00AD4671"/>
    <w:rsid w:val="00AD5037"/>
    <w:rsid w:val="00AD5D0B"/>
    <w:rsid w:val="00AD5E3D"/>
    <w:rsid w:val="00AD62B9"/>
    <w:rsid w:val="00AD7C27"/>
    <w:rsid w:val="00AE0C0D"/>
    <w:rsid w:val="00AE0D55"/>
    <w:rsid w:val="00AE0ECA"/>
    <w:rsid w:val="00AE0F3F"/>
    <w:rsid w:val="00AE1D01"/>
    <w:rsid w:val="00AE214D"/>
    <w:rsid w:val="00AE2844"/>
    <w:rsid w:val="00AE41B0"/>
    <w:rsid w:val="00AE43BD"/>
    <w:rsid w:val="00AE6296"/>
    <w:rsid w:val="00AE6EB9"/>
    <w:rsid w:val="00AF05E6"/>
    <w:rsid w:val="00AF2765"/>
    <w:rsid w:val="00AF4185"/>
    <w:rsid w:val="00AF4360"/>
    <w:rsid w:val="00AF4751"/>
    <w:rsid w:val="00AF51A3"/>
    <w:rsid w:val="00AF57CA"/>
    <w:rsid w:val="00AF5D30"/>
    <w:rsid w:val="00AF675D"/>
    <w:rsid w:val="00AF688F"/>
    <w:rsid w:val="00AF6D97"/>
    <w:rsid w:val="00AF745F"/>
    <w:rsid w:val="00AF7E66"/>
    <w:rsid w:val="00B00143"/>
    <w:rsid w:val="00B007C4"/>
    <w:rsid w:val="00B00DEA"/>
    <w:rsid w:val="00B01B56"/>
    <w:rsid w:val="00B01E05"/>
    <w:rsid w:val="00B0245B"/>
    <w:rsid w:val="00B02E12"/>
    <w:rsid w:val="00B03966"/>
    <w:rsid w:val="00B040F2"/>
    <w:rsid w:val="00B04560"/>
    <w:rsid w:val="00B047E7"/>
    <w:rsid w:val="00B05565"/>
    <w:rsid w:val="00B057EB"/>
    <w:rsid w:val="00B05D72"/>
    <w:rsid w:val="00B067A5"/>
    <w:rsid w:val="00B06A7E"/>
    <w:rsid w:val="00B07247"/>
    <w:rsid w:val="00B07491"/>
    <w:rsid w:val="00B076EB"/>
    <w:rsid w:val="00B10E42"/>
    <w:rsid w:val="00B10F8B"/>
    <w:rsid w:val="00B1111B"/>
    <w:rsid w:val="00B11803"/>
    <w:rsid w:val="00B12C75"/>
    <w:rsid w:val="00B12F5C"/>
    <w:rsid w:val="00B12FCC"/>
    <w:rsid w:val="00B133F8"/>
    <w:rsid w:val="00B14052"/>
    <w:rsid w:val="00B14737"/>
    <w:rsid w:val="00B14A92"/>
    <w:rsid w:val="00B14CC3"/>
    <w:rsid w:val="00B15776"/>
    <w:rsid w:val="00B15986"/>
    <w:rsid w:val="00B16F50"/>
    <w:rsid w:val="00B177E6"/>
    <w:rsid w:val="00B177EE"/>
    <w:rsid w:val="00B20DFA"/>
    <w:rsid w:val="00B2149C"/>
    <w:rsid w:val="00B21601"/>
    <w:rsid w:val="00B21FA4"/>
    <w:rsid w:val="00B227FF"/>
    <w:rsid w:val="00B25887"/>
    <w:rsid w:val="00B25944"/>
    <w:rsid w:val="00B25CF2"/>
    <w:rsid w:val="00B26366"/>
    <w:rsid w:val="00B2752F"/>
    <w:rsid w:val="00B27560"/>
    <w:rsid w:val="00B27DEC"/>
    <w:rsid w:val="00B27E43"/>
    <w:rsid w:val="00B30024"/>
    <w:rsid w:val="00B30097"/>
    <w:rsid w:val="00B3076E"/>
    <w:rsid w:val="00B31078"/>
    <w:rsid w:val="00B32C1B"/>
    <w:rsid w:val="00B32C37"/>
    <w:rsid w:val="00B33CD1"/>
    <w:rsid w:val="00B33DEA"/>
    <w:rsid w:val="00B34800"/>
    <w:rsid w:val="00B34997"/>
    <w:rsid w:val="00B35150"/>
    <w:rsid w:val="00B35201"/>
    <w:rsid w:val="00B3612D"/>
    <w:rsid w:val="00B36216"/>
    <w:rsid w:val="00B363E9"/>
    <w:rsid w:val="00B365AD"/>
    <w:rsid w:val="00B36F23"/>
    <w:rsid w:val="00B36FFE"/>
    <w:rsid w:val="00B37121"/>
    <w:rsid w:val="00B37C9B"/>
    <w:rsid w:val="00B40E14"/>
    <w:rsid w:val="00B40FA0"/>
    <w:rsid w:val="00B41E10"/>
    <w:rsid w:val="00B43B8E"/>
    <w:rsid w:val="00B43EEB"/>
    <w:rsid w:val="00B44069"/>
    <w:rsid w:val="00B46129"/>
    <w:rsid w:val="00B46585"/>
    <w:rsid w:val="00B466BA"/>
    <w:rsid w:val="00B47026"/>
    <w:rsid w:val="00B47ABE"/>
    <w:rsid w:val="00B50E4F"/>
    <w:rsid w:val="00B51623"/>
    <w:rsid w:val="00B522DF"/>
    <w:rsid w:val="00B52A10"/>
    <w:rsid w:val="00B54172"/>
    <w:rsid w:val="00B54CEE"/>
    <w:rsid w:val="00B561BF"/>
    <w:rsid w:val="00B56CF0"/>
    <w:rsid w:val="00B5784E"/>
    <w:rsid w:val="00B607FE"/>
    <w:rsid w:val="00B60B6B"/>
    <w:rsid w:val="00B61779"/>
    <w:rsid w:val="00B6199A"/>
    <w:rsid w:val="00B619B5"/>
    <w:rsid w:val="00B62376"/>
    <w:rsid w:val="00B62779"/>
    <w:rsid w:val="00B62B2A"/>
    <w:rsid w:val="00B64C30"/>
    <w:rsid w:val="00B65A9A"/>
    <w:rsid w:val="00B661A0"/>
    <w:rsid w:val="00B670AF"/>
    <w:rsid w:val="00B70080"/>
    <w:rsid w:val="00B707B9"/>
    <w:rsid w:val="00B7227C"/>
    <w:rsid w:val="00B72A7F"/>
    <w:rsid w:val="00B7326E"/>
    <w:rsid w:val="00B73325"/>
    <w:rsid w:val="00B73D5A"/>
    <w:rsid w:val="00B745D7"/>
    <w:rsid w:val="00B75087"/>
    <w:rsid w:val="00B750EC"/>
    <w:rsid w:val="00B75955"/>
    <w:rsid w:val="00B759B0"/>
    <w:rsid w:val="00B76576"/>
    <w:rsid w:val="00B76FD7"/>
    <w:rsid w:val="00B773D8"/>
    <w:rsid w:val="00B77F75"/>
    <w:rsid w:val="00B80971"/>
    <w:rsid w:val="00B813FB"/>
    <w:rsid w:val="00B816A6"/>
    <w:rsid w:val="00B81D13"/>
    <w:rsid w:val="00B82347"/>
    <w:rsid w:val="00B823B5"/>
    <w:rsid w:val="00B82FB4"/>
    <w:rsid w:val="00B833F7"/>
    <w:rsid w:val="00B834B2"/>
    <w:rsid w:val="00B83894"/>
    <w:rsid w:val="00B83D31"/>
    <w:rsid w:val="00B83E57"/>
    <w:rsid w:val="00B844E7"/>
    <w:rsid w:val="00B84900"/>
    <w:rsid w:val="00B857DC"/>
    <w:rsid w:val="00B858AD"/>
    <w:rsid w:val="00B85E5D"/>
    <w:rsid w:val="00B905F3"/>
    <w:rsid w:val="00B910B9"/>
    <w:rsid w:val="00B91293"/>
    <w:rsid w:val="00B9148D"/>
    <w:rsid w:val="00B920F8"/>
    <w:rsid w:val="00B929E3"/>
    <w:rsid w:val="00B95E47"/>
    <w:rsid w:val="00B964AD"/>
    <w:rsid w:val="00B96716"/>
    <w:rsid w:val="00B977ED"/>
    <w:rsid w:val="00B97B5C"/>
    <w:rsid w:val="00BA040E"/>
    <w:rsid w:val="00BA0E1E"/>
    <w:rsid w:val="00BA1DEE"/>
    <w:rsid w:val="00BA20A7"/>
    <w:rsid w:val="00BA2119"/>
    <w:rsid w:val="00BA2AF3"/>
    <w:rsid w:val="00BA43AD"/>
    <w:rsid w:val="00BA462A"/>
    <w:rsid w:val="00BA6FF4"/>
    <w:rsid w:val="00BA78AC"/>
    <w:rsid w:val="00BB09AA"/>
    <w:rsid w:val="00BB1667"/>
    <w:rsid w:val="00BB1C12"/>
    <w:rsid w:val="00BB3396"/>
    <w:rsid w:val="00BB36A9"/>
    <w:rsid w:val="00BB3F07"/>
    <w:rsid w:val="00BB477F"/>
    <w:rsid w:val="00BB5530"/>
    <w:rsid w:val="00BB5BF2"/>
    <w:rsid w:val="00BB64BF"/>
    <w:rsid w:val="00BB6C73"/>
    <w:rsid w:val="00BB7178"/>
    <w:rsid w:val="00BB71F8"/>
    <w:rsid w:val="00BB7585"/>
    <w:rsid w:val="00BC0169"/>
    <w:rsid w:val="00BC0566"/>
    <w:rsid w:val="00BC09B2"/>
    <w:rsid w:val="00BC0E6A"/>
    <w:rsid w:val="00BC10CD"/>
    <w:rsid w:val="00BC1224"/>
    <w:rsid w:val="00BC12E7"/>
    <w:rsid w:val="00BC1A4C"/>
    <w:rsid w:val="00BC3833"/>
    <w:rsid w:val="00BC40FE"/>
    <w:rsid w:val="00BC41AD"/>
    <w:rsid w:val="00BC50F7"/>
    <w:rsid w:val="00BC5317"/>
    <w:rsid w:val="00BC6259"/>
    <w:rsid w:val="00BC64A6"/>
    <w:rsid w:val="00BC677F"/>
    <w:rsid w:val="00BC6FE9"/>
    <w:rsid w:val="00BC70E4"/>
    <w:rsid w:val="00BC7967"/>
    <w:rsid w:val="00BC7F3A"/>
    <w:rsid w:val="00BD0A7D"/>
    <w:rsid w:val="00BD1AD1"/>
    <w:rsid w:val="00BD1B50"/>
    <w:rsid w:val="00BD2A6E"/>
    <w:rsid w:val="00BD36F3"/>
    <w:rsid w:val="00BD46E5"/>
    <w:rsid w:val="00BD487F"/>
    <w:rsid w:val="00BD517D"/>
    <w:rsid w:val="00BD563E"/>
    <w:rsid w:val="00BD57EA"/>
    <w:rsid w:val="00BD6120"/>
    <w:rsid w:val="00BD6379"/>
    <w:rsid w:val="00BD6954"/>
    <w:rsid w:val="00BD7872"/>
    <w:rsid w:val="00BD7D3A"/>
    <w:rsid w:val="00BD7D7B"/>
    <w:rsid w:val="00BE06E9"/>
    <w:rsid w:val="00BE0CD7"/>
    <w:rsid w:val="00BE167B"/>
    <w:rsid w:val="00BE1960"/>
    <w:rsid w:val="00BE1974"/>
    <w:rsid w:val="00BE282C"/>
    <w:rsid w:val="00BE2917"/>
    <w:rsid w:val="00BE29D6"/>
    <w:rsid w:val="00BE3932"/>
    <w:rsid w:val="00BE4D2F"/>
    <w:rsid w:val="00BE5A7A"/>
    <w:rsid w:val="00BE6AD1"/>
    <w:rsid w:val="00BF01ED"/>
    <w:rsid w:val="00BF0448"/>
    <w:rsid w:val="00BF09B2"/>
    <w:rsid w:val="00BF0C77"/>
    <w:rsid w:val="00BF0F27"/>
    <w:rsid w:val="00BF1A19"/>
    <w:rsid w:val="00BF1E77"/>
    <w:rsid w:val="00BF1ED8"/>
    <w:rsid w:val="00BF2111"/>
    <w:rsid w:val="00BF2990"/>
    <w:rsid w:val="00BF2ABD"/>
    <w:rsid w:val="00BF3A5A"/>
    <w:rsid w:val="00BF42A4"/>
    <w:rsid w:val="00BF495F"/>
    <w:rsid w:val="00BF4F93"/>
    <w:rsid w:val="00BF5290"/>
    <w:rsid w:val="00BF5318"/>
    <w:rsid w:val="00BF60A0"/>
    <w:rsid w:val="00BF6114"/>
    <w:rsid w:val="00BF644D"/>
    <w:rsid w:val="00BF6661"/>
    <w:rsid w:val="00BF7D73"/>
    <w:rsid w:val="00C0003F"/>
    <w:rsid w:val="00C015C1"/>
    <w:rsid w:val="00C01719"/>
    <w:rsid w:val="00C01D4A"/>
    <w:rsid w:val="00C02328"/>
    <w:rsid w:val="00C027A3"/>
    <w:rsid w:val="00C02F8A"/>
    <w:rsid w:val="00C03766"/>
    <w:rsid w:val="00C03805"/>
    <w:rsid w:val="00C0438B"/>
    <w:rsid w:val="00C04674"/>
    <w:rsid w:val="00C048F8"/>
    <w:rsid w:val="00C04CD3"/>
    <w:rsid w:val="00C0548F"/>
    <w:rsid w:val="00C06394"/>
    <w:rsid w:val="00C06957"/>
    <w:rsid w:val="00C1161F"/>
    <w:rsid w:val="00C119EB"/>
    <w:rsid w:val="00C11F01"/>
    <w:rsid w:val="00C1262A"/>
    <w:rsid w:val="00C14F15"/>
    <w:rsid w:val="00C159BF"/>
    <w:rsid w:val="00C1685F"/>
    <w:rsid w:val="00C1741D"/>
    <w:rsid w:val="00C17857"/>
    <w:rsid w:val="00C20168"/>
    <w:rsid w:val="00C206AE"/>
    <w:rsid w:val="00C20E79"/>
    <w:rsid w:val="00C2116D"/>
    <w:rsid w:val="00C215B9"/>
    <w:rsid w:val="00C22495"/>
    <w:rsid w:val="00C229F9"/>
    <w:rsid w:val="00C22CD0"/>
    <w:rsid w:val="00C238A8"/>
    <w:rsid w:val="00C24900"/>
    <w:rsid w:val="00C24E51"/>
    <w:rsid w:val="00C24E7B"/>
    <w:rsid w:val="00C25A3C"/>
    <w:rsid w:val="00C25AF4"/>
    <w:rsid w:val="00C265A0"/>
    <w:rsid w:val="00C27180"/>
    <w:rsid w:val="00C306A0"/>
    <w:rsid w:val="00C30DA5"/>
    <w:rsid w:val="00C32527"/>
    <w:rsid w:val="00C326CB"/>
    <w:rsid w:val="00C3384D"/>
    <w:rsid w:val="00C339B2"/>
    <w:rsid w:val="00C33A92"/>
    <w:rsid w:val="00C33D39"/>
    <w:rsid w:val="00C34279"/>
    <w:rsid w:val="00C3529D"/>
    <w:rsid w:val="00C35686"/>
    <w:rsid w:val="00C357B1"/>
    <w:rsid w:val="00C35B9C"/>
    <w:rsid w:val="00C35D5A"/>
    <w:rsid w:val="00C35FD7"/>
    <w:rsid w:val="00C36407"/>
    <w:rsid w:val="00C36B88"/>
    <w:rsid w:val="00C36D49"/>
    <w:rsid w:val="00C37E10"/>
    <w:rsid w:val="00C405D0"/>
    <w:rsid w:val="00C407BB"/>
    <w:rsid w:val="00C418C0"/>
    <w:rsid w:val="00C41C7A"/>
    <w:rsid w:val="00C41D24"/>
    <w:rsid w:val="00C42BA4"/>
    <w:rsid w:val="00C43FB5"/>
    <w:rsid w:val="00C4421B"/>
    <w:rsid w:val="00C445B9"/>
    <w:rsid w:val="00C44B9C"/>
    <w:rsid w:val="00C44D14"/>
    <w:rsid w:val="00C44D93"/>
    <w:rsid w:val="00C44FE4"/>
    <w:rsid w:val="00C4517F"/>
    <w:rsid w:val="00C45272"/>
    <w:rsid w:val="00C46185"/>
    <w:rsid w:val="00C46300"/>
    <w:rsid w:val="00C46E6A"/>
    <w:rsid w:val="00C5054D"/>
    <w:rsid w:val="00C50CAB"/>
    <w:rsid w:val="00C51098"/>
    <w:rsid w:val="00C52ABB"/>
    <w:rsid w:val="00C52F15"/>
    <w:rsid w:val="00C53208"/>
    <w:rsid w:val="00C53404"/>
    <w:rsid w:val="00C5374C"/>
    <w:rsid w:val="00C544B6"/>
    <w:rsid w:val="00C54580"/>
    <w:rsid w:val="00C55147"/>
    <w:rsid w:val="00C558F2"/>
    <w:rsid w:val="00C56BAF"/>
    <w:rsid w:val="00C56C20"/>
    <w:rsid w:val="00C56D21"/>
    <w:rsid w:val="00C56FDD"/>
    <w:rsid w:val="00C5711F"/>
    <w:rsid w:val="00C600C1"/>
    <w:rsid w:val="00C60445"/>
    <w:rsid w:val="00C606C0"/>
    <w:rsid w:val="00C613AA"/>
    <w:rsid w:val="00C613E2"/>
    <w:rsid w:val="00C62473"/>
    <w:rsid w:val="00C62DB8"/>
    <w:rsid w:val="00C6307A"/>
    <w:rsid w:val="00C6323B"/>
    <w:rsid w:val="00C63E5E"/>
    <w:rsid w:val="00C6486D"/>
    <w:rsid w:val="00C649C0"/>
    <w:rsid w:val="00C651D2"/>
    <w:rsid w:val="00C65621"/>
    <w:rsid w:val="00C65945"/>
    <w:rsid w:val="00C65FA7"/>
    <w:rsid w:val="00C6644F"/>
    <w:rsid w:val="00C679FA"/>
    <w:rsid w:val="00C67EA0"/>
    <w:rsid w:val="00C70135"/>
    <w:rsid w:val="00C701C4"/>
    <w:rsid w:val="00C7030D"/>
    <w:rsid w:val="00C7076D"/>
    <w:rsid w:val="00C71037"/>
    <w:rsid w:val="00C7103C"/>
    <w:rsid w:val="00C72340"/>
    <w:rsid w:val="00C7280A"/>
    <w:rsid w:val="00C728A3"/>
    <w:rsid w:val="00C746D6"/>
    <w:rsid w:val="00C74BB8"/>
    <w:rsid w:val="00C74C5A"/>
    <w:rsid w:val="00C7546B"/>
    <w:rsid w:val="00C7572D"/>
    <w:rsid w:val="00C7574C"/>
    <w:rsid w:val="00C763CF"/>
    <w:rsid w:val="00C7687A"/>
    <w:rsid w:val="00C76BEB"/>
    <w:rsid w:val="00C7797B"/>
    <w:rsid w:val="00C81015"/>
    <w:rsid w:val="00C8194F"/>
    <w:rsid w:val="00C8286B"/>
    <w:rsid w:val="00C834F0"/>
    <w:rsid w:val="00C836A9"/>
    <w:rsid w:val="00C83760"/>
    <w:rsid w:val="00C847A9"/>
    <w:rsid w:val="00C850A6"/>
    <w:rsid w:val="00C85F6E"/>
    <w:rsid w:val="00C86ADD"/>
    <w:rsid w:val="00C87EE6"/>
    <w:rsid w:val="00C87FF2"/>
    <w:rsid w:val="00C91917"/>
    <w:rsid w:val="00C92399"/>
    <w:rsid w:val="00C929D0"/>
    <w:rsid w:val="00C92ACC"/>
    <w:rsid w:val="00C94402"/>
    <w:rsid w:val="00C9449E"/>
    <w:rsid w:val="00C944C1"/>
    <w:rsid w:val="00C94509"/>
    <w:rsid w:val="00C946A5"/>
    <w:rsid w:val="00C95821"/>
    <w:rsid w:val="00C9740F"/>
    <w:rsid w:val="00C97B9E"/>
    <w:rsid w:val="00CA006B"/>
    <w:rsid w:val="00CA0335"/>
    <w:rsid w:val="00CA04A9"/>
    <w:rsid w:val="00CA0EB7"/>
    <w:rsid w:val="00CA1C1B"/>
    <w:rsid w:val="00CA23D0"/>
    <w:rsid w:val="00CA2EB8"/>
    <w:rsid w:val="00CA335C"/>
    <w:rsid w:val="00CA353B"/>
    <w:rsid w:val="00CA3584"/>
    <w:rsid w:val="00CA3EBE"/>
    <w:rsid w:val="00CA3F76"/>
    <w:rsid w:val="00CA4111"/>
    <w:rsid w:val="00CA455A"/>
    <w:rsid w:val="00CA51C3"/>
    <w:rsid w:val="00CA5255"/>
    <w:rsid w:val="00CA59FD"/>
    <w:rsid w:val="00CA5BF9"/>
    <w:rsid w:val="00CA5C4A"/>
    <w:rsid w:val="00CA5E4B"/>
    <w:rsid w:val="00CA66D1"/>
    <w:rsid w:val="00CA67F5"/>
    <w:rsid w:val="00CA7198"/>
    <w:rsid w:val="00CA7593"/>
    <w:rsid w:val="00CA75A1"/>
    <w:rsid w:val="00CB0CAA"/>
    <w:rsid w:val="00CB207F"/>
    <w:rsid w:val="00CB2B00"/>
    <w:rsid w:val="00CB2F48"/>
    <w:rsid w:val="00CB4888"/>
    <w:rsid w:val="00CB4D1C"/>
    <w:rsid w:val="00CB4F4A"/>
    <w:rsid w:val="00CB5388"/>
    <w:rsid w:val="00CB54D7"/>
    <w:rsid w:val="00CB6038"/>
    <w:rsid w:val="00CB6B72"/>
    <w:rsid w:val="00CB6C42"/>
    <w:rsid w:val="00CB72C2"/>
    <w:rsid w:val="00CB76FF"/>
    <w:rsid w:val="00CB7796"/>
    <w:rsid w:val="00CC0127"/>
    <w:rsid w:val="00CC0632"/>
    <w:rsid w:val="00CC0CD7"/>
    <w:rsid w:val="00CC0F79"/>
    <w:rsid w:val="00CC1D30"/>
    <w:rsid w:val="00CC1E28"/>
    <w:rsid w:val="00CC2F3D"/>
    <w:rsid w:val="00CC5846"/>
    <w:rsid w:val="00CC5F3B"/>
    <w:rsid w:val="00CC62A1"/>
    <w:rsid w:val="00CD054A"/>
    <w:rsid w:val="00CD1067"/>
    <w:rsid w:val="00CD14D0"/>
    <w:rsid w:val="00CD15BB"/>
    <w:rsid w:val="00CD15D4"/>
    <w:rsid w:val="00CD19A7"/>
    <w:rsid w:val="00CD256F"/>
    <w:rsid w:val="00CD33EA"/>
    <w:rsid w:val="00CD3B0A"/>
    <w:rsid w:val="00CD3BDF"/>
    <w:rsid w:val="00CD4608"/>
    <w:rsid w:val="00CD5A75"/>
    <w:rsid w:val="00CD5C2F"/>
    <w:rsid w:val="00CD6621"/>
    <w:rsid w:val="00CE0A23"/>
    <w:rsid w:val="00CE0C4C"/>
    <w:rsid w:val="00CE12EF"/>
    <w:rsid w:val="00CE1AF0"/>
    <w:rsid w:val="00CE1CB0"/>
    <w:rsid w:val="00CE1CEA"/>
    <w:rsid w:val="00CE26D4"/>
    <w:rsid w:val="00CE2FE6"/>
    <w:rsid w:val="00CE303F"/>
    <w:rsid w:val="00CE31ED"/>
    <w:rsid w:val="00CE3B27"/>
    <w:rsid w:val="00CE43E3"/>
    <w:rsid w:val="00CE4A44"/>
    <w:rsid w:val="00CE4A95"/>
    <w:rsid w:val="00CE5F8B"/>
    <w:rsid w:val="00CE74D2"/>
    <w:rsid w:val="00CE756C"/>
    <w:rsid w:val="00CE7A30"/>
    <w:rsid w:val="00CE7A71"/>
    <w:rsid w:val="00CF010F"/>
    <w:rsid w:val="00CF0497"/>
    <w:rsid w:val="00CF0590"/>
    <w:rsid w:val="00CF0D24"/>
    <w:rsid w:val="00CF0EA4"/>
    <w:rsid w:val="00CF0FC5"/>
    <w:rsid w:val="00CF2198"/>
    <w:rsid w:val="00CF32C1"/>
    <w:rsid w:val="00CF350B"/>
    <w:rsid w:val="00CF36D6"/>
    <w:rsid w:val="00CF3DAF"/>
    <w:rsid w:val="00CF4B98"/>
    <w:rsid w:val="00CF68A9"/>
    <w:rsid w:val="00CF7F9E"/>
    <w:rsid w:val="00D001E0"/>
    <w:rsid w:val="00D009FA"/>
    <w:rsid w:val="00D013C6"/>
    <w:rsid w:val="00D021E1"/>
    <w:rsid w:val="00D02384"/>
    <w:rsid w:val="00D024D9"/>
    <w:rsid w:val="00D02CA3"/>
    <w:rsid w:val="00D03442"/>
    <w:rsid w:val="00D05CB5"/>
    <w:rsid w:val="00D060C6"/>
    <w:rsid w:val="00D0648F"/>
    <w:rsid w:val="00D075DF"/>
    <w:rsid w:val="00D1009F"/>
    <w:rsid w:val="00D10490"/>
    <w:rsid w:val="00D11479"/>
    <w:rsid w:val="00D11845"/>
    <w:rsid w:val="00D118F3"/>
    <w:rsid w:val="00D11A38"/>
    <w:rsid w:val="00D11E96"/>
    <w:rsid w:val="00D1248B"/>
    <w:rsid w:val="00D1267F"/>
    <w:rsid w:val="00D12DC9"/>
    <w:rsid w:val="00D13406"/>
    <w:rsid w:val="00D138E0"/>
    <w:rsid w:val="00D13FC3"/>
    <w:rsid w:val="00D14A64"/>
    <w:rsid w:val="00D1625D"/>
    <w:rsid w:val="00D16544"/>
    <w:rsid w:val="00D17AD2"/>
    <w:rsid w:val="00D20028"/>
    <w:rsid w:val="00D202AE"/>
    <w:rsid w:val="00D20CC2"/>
    <w:rsid w:val="00D20E4E"/>
    <w:rsid w:val="00D21947"/>
    <w:rsid w:val="00D21C37"/>
    <w:rsid w:val="00D21C93"/>
    <w:rsid w:val="00D21CEE"/>
    <w:rsid w:val="00D229B6"/>
    <w:rsid w:val="00D23F80"/>
    <w:rsid w:val="00D23F98"/>
    <w:rsid w:val="00D24B77"/>
    <w:rsid w:val="00D24FF7"/>
    <w:rsid w:val="00D25094"/>
    <w:rsid w:val="00D2530A"/>
    <w:rsid w:val="00D26067"/>
    <w:rsid w:val="00D26A49"/>
    <w:rsid w:val="00D272BE"/>
    <w:rsid w:val="00D30D75"/>
    <w:rsid w:val="00D315B1"/>
    <w:rsid w:val="00D31968"/>
    <w:rsid w:val="00D31B2A"/>
    <w:rsid w:val="00D32363"/>
    <w:rsid w:val="00D3246F"/>
    <w:rsid w:val="00D32E03"/>
    <w:rsid w:val="00D3371B"/>
    <w:rsid w:val="00D340FC"/>
    <w:rsid w:val="00D344C9"/>
    <w:rsid w:val="00D36A91"/>
    <w:rsid w:val="00D37261"/>
    <w:rsid w:val="00D37CB7"/>
    <w:rsid w:val="00D4091A"/>
    <w:rsid w:val="00D434AF"/>
    <w:rsid w:val="00D436B8"/>
    <w:rsid w:val="00D4456F"/>
    <w:rsid w:val="00D44B3D"/>
    <w:rsid w:val="00D44BCB"/>
    <w:rsid w:val="00D44F0F"/>
    <w:rsid w:val="00D45BB5"/>
    <w:rsid w:val="00D45E63"/>
    <w:rsid w:val="00D4622B"/>
    <w:rsid w:val="00D46873"/>
    <w:rsid w:val="00D46A3D"/>
    <w:rsid w:val="00D47535"/>
    <w:rsid w:val="00D50AB1"/>
    <w:rsid w:val="00D51DFA"/>
    <w:rsid w:val="00D51EF8"/>
    <w:rsid w:val="00D528A4"/>
    <w:rsid w:val="00D528B9"/>
    <w:rsid w:val="00D52E6C"/>
    <w:rsid w:val="00D53AF7"/>
    <w:rsid w:val="00D53C7A"/>
    <w:rsid w:val="00D54662"/>
    <w:rsid w:val="00D54B0D"/>
    <w:rsid w:val="00D554CB"/>
    <w:rsid w:val="00D55C14"/>
    <w:rsid w:val="00D560C0"/>
    <w:rsid w:val="00D564D8"/>
    <w:rsid w:val="00D566A8"/>
    <w:rsid w:val="00D56A2C"/>
    <w:rsid w:val="00D57104"/>
    <w:rsid w:val="00D5785A"/>
    <w:rsid w:val="00D61414"/>
    <w:rsid w:val="00D61686"/>
    <w:rsid w:val="00D61B31"/>
    <w:rsid w:val="00D6241E"/>
    <w:rsid w:val="00D63162"/>
    <w:rsid w:val="00D64F8E"/>
    <w:rsid w:val="00D6527D"/>
    <w:rsid w:val="00D65C67"/>
    <w:rsid w:val="00D65DE2"/>
    <w:rsid w:val="00D663BF"/>
    <w:rsid w:val="00D664FC"/>
    <w:rsid w:val="00D66B8F"/>
    <w:rsid w:val="00D66D1C"/>
    <w:rsid w:val="00D6740E"/>
    <w:rsid w:val="00D67CE5"/>
    <w:rsid w:val="00D70501"/>
    <w:rsid w:val="00D708E4"/>
    <w:rsid w:val="00D70E6D"/>
    <w:rsid w:val="00D71705"/>
    <w:rsid w:val="00D71E25"/>
    <w:rsid w:val="00D728D1"/>
    <w:rsid w:val="00D73324"/>
    <w:rsid w:val="00D7385B"/>
    <w:rsid w:val="00D75CCC"/>
    <w:rsid w:val="00D75DE8"/>
    <w:rsid w:val="00D76DEB"/>
    <w:rsid w:val="00D77535"/>
    <w:rsid w:val="00D77824"/>
    <w:rsid w:val="00D77F18"/>
    <w:rsid w:val="00D80775"/>
    <w:rsid w:val="00D81322"/>
    <w:rsid w:val="00D8134C"/>
    <w:rsid w:val="00D81858"/>
    <w:rsid w:val="00D81B3D"/>
    <w:rsid w:val="00D82FFF"/>
    <w:rsid w:val="00D83059"/>
    <w:rsid w:val="00D8381B"/>
    <w:rsid w:val="00D840B4"/>
    <w:rsid w:val="00D84176"/>
    <w:rsid w:val="00D84314"/>
    <w:rsid w:val="00D84A06"/>
    <w:rsid w:val="00D84A54"/>
    <w:rsid w:val="00D855D1"/>
    <w:rsid w:val="00D859A1"/>
    <w:rsid w:val="00D869A2"/>
    <w:rsid w:val="00D86D84"/>
    <w:rsid w:val="00D875CA"/>
    <w:rsid w:val="00D876C9"/>
    <w:rsid w:val="00D90833"/>
    <w:rsid w:val="00D9097F"/>
    <w:rsid w:val="00D909D1"/>
    <w:rsid w:val="00D913C1"/>
    <w:rsid w:val="00D917A8"/>
    <w:rsid w:val="00D9244C"/>
    <w:rsid w:val="00D92B2E"/>
    <w:rsid w:val="00D933E6"/>
    <w:rsid w:val="00D94681"/>
    <w:rsid w:val="00D94B42"/>
    <w:rsid w:val="00D94F49"/>
    <w:rsid w:val="00D952EF"/>
    <w:rsid w:val="00D97307"/>
    <w:rsid w:val="00D975CF"/>
    <w:rsid w:val="00D97EF0"/>
    <w:rsid w:val="00DA0241"/>
    <w:rsid w:val="00DA079E"/>
    <w:rsid w:val="00DA1088"/>
    <w:rsid w:val="00DA1732"/>
    <w:rsid w:val="00DA1AEE"/>
    <w:rsid w:val="00DA1D54"/>
    <w:rsid w:val="00DA1DC7"/>
    <w:rsid w:val="00DA2519"/>
    <w:rsid w:val="00DA26FE"/>
    <w:rsid w:val="00DA32A3"/>
    <w:rsid w:val="00DA364A"/>
    <w:rsid w:val="00DA396F"/>
    <w:rsid w:val="00DA4A2B"/>
    <w:rsid w:val="00DA578C"/>
    <w:rsid w:val="00DA57D8"/>
    <w:rsid w:val="00DA594E"/>
    <w:rsid w:val="00DA640A"/>
    <w:rsid w:val="00DA65D2"/>
    <w:rsid w:val="00DA68E8"/>
    <w:rsid w:val="00DA6FBD"/>
    <w:rsid w:val="00DA7382"/>
    <w:rsid w:val="00DB06DD"/>
    <w:rsid w:val="00DB0BA8"/>
    <w:rsid w:val="00DB167A"/>
    <w:rsid w:val="00DB1C29"/>
    <w:rsid w:val="00DB35EC"/>
    <w:rsid w:val="00DB37A5"/>
    <w:rsid w:val="00DB387A"/>
    <w:rsid w:val="00DB4433"/>
    <w:rsid w:val="00DB450B"/>
    <w:rsid w:val="00DB642E"/>
    <w:rsid w:val="00DB6998"/>
    <w:rsid w:val="00DB72EA"/>
    <w:rsid w:val="00DC0F59"/>
    <w:rsid w:val="00DC1A2F"/>
    <w:rsid w:val="00DC1AF9"/>
    <w:rsid w:val="00DC278E"/>
    <w:rsid w:val="00DC27E9"/>
    <w:rsid w:val="00DC2E93"/>
    <w:rsid w:val="00DC31B3"/>
    <w:rsid w:val="00DC46D2"/>
    <w:rsid w:val="00DC4B32"/>
    <w:rsid w:val="00DC6CD4"/>
    <w:rsid w:val="00DC7FAD"/>
    <w:rsid w:val="00DD0281"/>
    <w:rsid w:val="00DD1727"/>
    <w:rsid w:val="00DD20CD"/>
    <w:rsid w:val="00DD26A6"/>
    <w:rsid w:val="00DD3169"/>
    <w:rsid w:val="00DD4028"/>
    <w:rsid w:val="00DD4384"/>
    <w:rsid w:val="00DD51E2"/>
    <w:rsid w:val="00DD557B"/>
    <w:rsid w:val="00DD5A11"/>
    <w:rsid w:val="00DD6E72"/>
    <w:rsid w:val="00DD764A"/>
    <w:rsid w:val="00DD7A49"/>
    <w:rsid w:val="00DE0591"/>
    <w:rsid w:val="00DE15E9"/>
    <w:rsid w:val="00DE2685"/>
    <w:rsid w:val="00DE376D"/>
    <w:rsid w:val="00DE3832"/>
    <w:rsid w:val="00DE39B3"/>
    <w:rsid w:val="00DE44AD"/>
    <w:rsid w:val="00DE5463"/>
    <w:rsid w:val="00DE65E9"/>
    <w:rsid w:val="00DE66BB"/>
    <w:rsid w:val="00DE74E7"/>
    <w:rsid w:val="00DE7DEC"/>
    <w:rsid w:val="00DE7E0C"/>
    <w:rsid w:val="00DF0075"/>
    <w:rsid w:val="00DF23B4"/>
    <w:rsid w:val="00DF2AEF"/>
    <w:rsid w:val="00DF2BA6"/>
    <w:rsid w:val="00DF2E5A"/>
    <w:rsid w:val="00DF3504"/>
    <w:rsid w:val="00DF35CC"/>
    <w:rsid w:val="00DF3768"/>
    <w:rsid w:val="00DF3947"/>
    <w:rsid w:val="00DF41A7"/>
    <w:rsid w:val="00DF451F"/>
    <w:rsid w:val="00DF47B4"/>
    <w:rsid w:val="00DF5888"/>
    <w:rsid w:val="00DF6734"/>
    <w:rsid w:val="00DF7161"/>
    <w:rsid w:val="00E00255"/>
    <w:rsid w:val="00E00645"/>
    <w:rsid w:val="00E01F29"/>
    <w:rsid w:val="00E026A2"/>
    <w:rsid w:val="00E0286F"/>
    <w:rsid w:val="00E0299F"/>
    <w:rsid w:val="00E02EF5"/>
    <w:rsid w:val="00E03F58"/>
    <w:rsid w:val="00E04576"/>
    <w:rsid w:val="00E056FA"/>
    <w:rsid w:val="00E05E9C"/>
    <w:rsid w:val="00E06329"/>
    <w:rsid w:val="00E1025F"/>
    <w:rsid w:val="00E105B7"/>
    <w:rsid w:val="00E10A06"/>
    <w:rsid w:val="00E10C26"/>
    <w:rsid w:val="00E10FC5"/>
    <w:rsid w:val="00E12333"/>
    <w:rsid w:val="00E12643"/>
    <w:rsid w:val="00E1304F"/>
    <w:rsid w:val="00E140CE"/>
    <w:rsid w:val="00E14A55"/>
    <w:rsid w:val="00E15C74"/>
    <w:rsid w:val="00E16E49"/>
    <w:rsid w:val="00E16F50"/>
    <w:rsid w:val="00E17610"/>
    <w:rsid w:val="00E179A2"/>
    <w:rsid w:val="00E201A9"/>
    <w:rsid w:val="00E21BEC"/>
    <w:rsid w:val="00E21E33"/>
    <w:rsid w:val="00E21F87"/>
    <w:rsid w:val="00E229E8"/>
    <w:rsid w:val="00E22A6B"/>
    <w:rsid w:val="00E23BD5"/>
    <w:rsid w:val="00E23E02"/>
    <w:rsid w:val="00E245CB"/>
    <w:rsid w:val="00E2488D"/>
    <w:rsid w:val="00E24A88"/>
    <w:rsid w:val="00E24FA5"/>
    <w:rsid w:val="00E25071"/>
    <w:rsid w:val="00E2528D"/>
    <w:rsid w:val="00E25434"/>
    <w:rsid w:val="00E2551A"/>
    <w:rsid w:val="00E25C30"/>
    <w:rsid w:val="00E25F95"/>
    <w:rsid w:val="00E271AB"/>
    <w:rsid w:val="00E2729C"/>
    <w:rsid w:val="00E30248"/>
    <w:rsid w:val="00E302B1"/>
    <w:rsid w:val="00E3038D"/>
    <w:rsid w:val="00E31097"/>
    <w:rsid w:val="00E3157D"/>
    <w:rsid w:val="00E31CEB"/>
    <w:rsid w:val="00E32983"/>
    <w:rsid w:val="00E32CB5"/>
    <w:rsid w:val="00E330F8"/>
    <w:rsid w:val="00E33482"/>
    <w:rsid w:val="00E334F3"/>
    <w:rsid w:val="00E336C8"/>
    <w:rsid w:val="00E33723"/>
    <w:rsid w:val="00E34918"/>
    <w:rsid w:val="00E34AA4"/>
    <w:rsid w:val="00E34FD8"/>
    <w:rsid w:val="00E352A9"/>
    <w:rsid w:val="00E35474"/>
    <w:rsid w:val="00E36A4E"/>
    <w:rsid w:val="00E371B5"/>
    <w:rsid w:val="00E37F9B"/>
    <w:rsid w:val="00E40121"/>
    <w:rsid w:val="00E40303"/>
    <w:rsid w:val="00E40FC1"/>
    <w:rsid w:val="00E4109F"/>
    <w:rsid w:val="00E41B37"/>
    <w:rsid w:val="00E41B3C"/>
    <w:rsid w:val="00E426D7"/>
    <w:rsid w:val="00E4295F"/>
    <w:rsid w:val="00E42F62"/>
    <w:rsid w:val="00E43069"/>
    <w:rsid w:val="00E4352F"/>
    <w:rsid w:val="00E43DE9"/>
    <w:rsid w:val="00E44572"/>
    <w:rsid w:val="00E447A4"/>
    <w:rsid w:val="00E4486B"/>
    <w:rsid w:val="00E45325"/>
    <w:rsid w:val="00E4550E"/>
    <w:rsid w:val="00E45C45"/>
    <w:rsid w:val="00E4661D"/>
    <w:rsid w:val="00E474E2"/>
    <w:rsid w:val="00E47D1F"/>
    <w:rsid w:val="00E50A4C"/>
    <w:rsid w:val="00E50E49"/>
    <w:rsid w:val="00E50F9C"/>
    <w:rsid w:val="00E51168"/>
    <w:rsid w:val="00E5164C"/>
    <w:rsid w:val="00E51936"/>
    <w:rsid w:val="00E52136"/>
    <w:rsid w:val="00E521A2"/>
    <w:rsid w:val="00E52532"/>
    <w:rsid w:val="00E52A13"/>
    <w:rsid w:val="00E540BC"/>
    <w:rsid w:val="00E55353"/>
    <w:rsid w:val="00E5551D"/>
    <w:rsid w:val="00E57770"/>
    <w:rsid w:val="00E6015C"/>
    <w:rsid w:val="00E60574"/>
    <w:rsid w:val="00E60E49"/>
    <w:rsid w:val="00E60E56"/>
    <w:rsid w:val="00E6177B"/>
    <w:rsid w:val="00E618B5"/>
    <w:rsid w:val="00E61F33"/>
    <w:rsid w:val="00E62494"/>
    <w:rsid w:val="00E63FE3"/>
    <w:rsid w:val="00E6420C"/>
    <w:rsid w:val="00E6458E"/>
    <w:rsid w:val="00E64A8B"/>
    <w:rsid w:val="00E65863"/>
    <w:rsid w:val="00E66AE9"/>
    <w:rsid w:val="00E6796A"/>
    <w:rsid w:val="00E7011F"/>
    <w:rsid w:val="00E7052A"/>
    <w:rsid w:val="00E710E5"/>
    <w:rsid w:val="00E71645"/>
    <w:rsid w:val="00E72800"/>
    <w:rsid w:val="00E728FB"/>
    <w:rsid w:val="00E72EE3"/>
    <w:rsid w:val="00E73EA9"/>
    <w:rsid w:val="00E74B7B"/>
    <w:rsid w:val="00E74CC2"/>
    <w:rsid w:val="00E75EF4"/>
    <w:rsid w:val="00E76188"/>
    <w:rsid w:val="00E761DC"/>
    <w:rsid w:val="00E76EA9"/>
    <w:rsid w:val="00E77F2A"/>
    <w:rsid w:val="00E81276"/>
    <w:rsid w:val="00E81846"/>
    <w:rsid w:val="00E81A30"/>
    <w:rsid w:val="00E81F31"/>
    <w:rsid w:val="00E82BA7"/>
    <w:rsid w:val="00E82D14"/>
    <w:rsid w:val="00E82F94"/>
    <w:rsid w:val="00E83963"/>
    <w:rsid w:val="00E8598C"/>
    <w:rsid w:val="00E85C37"/>
    <w:rsid w:val="00E87917"/>
    <w:rsid w:val="00E87AF0"/>
    <w:rsid w:val="00E87DAD"/>
    <w:rsid w:val="00E87F1B"/>
    <w:rsid w:val="00E9050F"/>
    <w:rsid w:val="00E90B2C"/>
    <w:rsid w:val="00E90D09"/>
    <w:rsid w:val="00E917FA"/>
    <w:rsid w:val="00E91BF7"/>
    <w:rsid w:val="00E92018"/>
    <w:rsid w:val="00E920BA"/>
    <w:rsid w:val="00E93B70"/>
    <w:rsid w:val="00E94062"/>
    <w:rsid w:val="00E95350"/>
    <w:rsid w:val="00E9598E"/>
    <w:rsid w:val="00E96427"/>
    <w:rsid w:val="00E9689E"/>
    <w:rsid w:val="00EA00F5"/>
    <w:rsid w:val="00EA0547"/>
    <w:rsid w:val="00EA060F"/>
    <w:rsid w:val="00EA09E6"/>
    <w:rsid w:val="00EA111D"/>
    <w:rsid w:val="00EA183C"/>
    <w:rsid w:val="00EA1F4E"/>
    <w:rsid w:val="00EA23DC"/>
    <w:rsid w:val="00EA2CE7"/>
    <w:rsid w:val="00EA3153"/>
    <w:rsid w:val="00EA3E5A"/>
    <w:rsid w:val="00EA3FE9"/>
    <w:rsid w:val="00EA45C3"/>
    <w:rsid w:val="00EA4CB1"/>
    <w:rsid w:val="00EA56CB"/>
    <w:rsid w:val="00EA6EC9"/>
    <w:rsid w:val="00EA74AD"/>
    <w:rsid w:val="00EA766D"/>
    <w:rsid w:val="00EA7BCF"/>
    <w:rsid w:val="00EB0F62"/>
    <w:rsid w:val="00EB1AE1"/>
    <w:rsid w:val="00EB2EF2"/>
    <w:rsid w:val="00EB34E9"/>
    <w:rsid w:val="00EB3E82"/>
    <w:rsid w:val="00EB4953"/>
    <w:rsid w:val="00EB56DE"/>
    <w:rsid w:val="00EB5ACC"/>
    <w:rsid w:val="00EB60BF"/>
    <w:rsid w:val="00EB6261"/>
    <w:rsid w:val="00EB6AEB"/>
    <w:rsid w:val="00EB6BC0"/>
    <w:rsid w:val="00EB6E64"/>
    <w:rsid w:val="00EB743C"/>
    <w:rsid w:val="00EC023F"/>
    <w:rsid w:val="00EC04C4"/>
    <w:rsid w:val="00EC0B0B"/>
    <w:rsid w:val="00EC0E51"/>
    <w:rsid w:val="00EC1A9D"/>
    <w:rsid w:val="00EC1BDF"/>
    <w:rsid w:val="00EC2326"/>
    <w:rsid w:val="00EC2C3B"/>
    <w:rsid w:val="00EC307E"/>
    <w:rsid w:val="00EC341F"/>
    <w:rsid w:val="00EC3732"/>
    <w:rsid w:val="00EC3A6F"/>
    <w:rsid w:val="00EC3D96"/>
    <w:rsid w:val="00EC4187"/>
    <w:rsid w:val="00EC58C0"/>
    <w:rsid w:val="00EC758B"/>
    <w:rsid w:val="00EC78E2"/>
    <w:rsid w:val="00EC79A0"/>
    <w:rsid w:val="00ED0B07"/>
    <w:rsid w:val="00ED1705"/>
    <w:rsid w:val="00ED2D0C"/>
    <w:rsid w:val="00ED3731"/>
    <w:rsid w:val="00ED58B0"/>
    <w:rsid w:val="00ED5962"/>
    <w:rsid w:val="00ED5AE2"/>
    <w:rsid w:val="00ED5B95"/>
    <w:rsid w:val="00ED6BA4"/>
    <w:rsid w:val="00ED6CEA"/>
    <w:rsid w:val="00ED76C3"/>
    <w:rsid w:val="00ED7C30"/>
    <w:rsid w:val="00EE035E"/>
    <w:rsid w:val="00EE0AD1"/>
    <w:rsid w:val="00EE0DEB"/>
    <w:rsid w:val="00EE119A"/>
    <w:rsid w:val="00EE15DD"/>
    <w:rsid w:val="00EE292B"/>
    <w:rsid w:val="00EE29C9"/>
    <w:rsid w:val="00EE4175"/>
    <w:rsid w:val="00EE52CC"/>
    <w:rsid w:val="00EE5336"/>
    <w:rsid w:val="00EE575B"/>
    <w:rsid w:val="00EE5C00"/>
    <w:rsid w:val="00EE5DF3"/>
    <w:rsid w:val="00EE6332"/>
    <w:rsid w:val="00EF0BE9"/>
    <w:rsid w:val="00EF1538"/>
    <w:rsid w:val="00EF2142"/>
    <w:rsid w:val="00EF39E2"/>
    <w:rsid w:val="00EF4EE2"/>
    <w:rsid w:val="00EF56B6"/>
    <w:rsid w:val="00EF659D"/>
    <w:rsid w:val="00EF65AD"/>
    <w:rsid w:val="00EF663D"/>
    <w:rsid w:val="00EF6D37"/>
    <w:rsid w:val="00EF728B"/>
    <w:rsid w:val="00EF7FBA"/>
    <w:rsid w:val="00F0051B"/>
    <w:rsid w:val="00F007AD"/>
    <w:rsid w:val="00F0134B"/>
    <w:rsid w:val="00F01B94"/>
    <w:rsid w:val="00F02167"/>
    <w:rsid w:val="00F033F1"/>
    <w:rsid w:val="00F039EF"/>
    <w:rsid w:val="00F03DC4"/>
    <w:rsid w:val="00F04D57"/>
    <w:rsid w:val="00F04DB6"/>
    <w:rsid w:val="00F054AA"/>
    <w:rsid w:val="00F06145"/>
    <w:rsid w:val="00F06D12"/>
    <w:rsid w:val="00F06D43"/>
    <w:rsid w:val="00F06FCF"/>
    <w:rsid w:val="00F0792F"/>
    <w:rsid w:val="00F07DFC"/>
    <w:rsid w:val="00F07FC7"/>
    <w:rsid w:val="00F10A11"/>
    <w:rsid w:val="00F110D2"/>
    <w:rsid w:val="00F11578"/>
    <w:rsid w:val="00F11596"/>
    <w:rsid w:val="00F12F1B"/>
    <w:rsid w:val="00F141F3"/>
    <w:rsid w:val="00F1451F"/>
    <w:rsid w:val="00F15A24"/>
    <w:rsid w:val="00F160D7"/>
    <w:rsid w:val="00F172F5"/>
    <w:rsid w:val="00F17316"/>
    <w:rsid w:val="00F17BB8"/>
    <w:rsid w:val="00F17BE6"/>
    <w:rsid w:val="00F20393"/>
    <w:rsid w:val="00F2074E"/>
    <w:rsid w:val="00F214DC"/>
    <w:rsid w:val="00F218D0"/>
    <w:rsid w:val="00F21AE0"/>
    <w:rsid w:val="00F220DB"/>
    <w:rsid w:val="00F22793"/>
    <w:rsid w:val="00F22F40"/>
    <w:rsid w:val="00F230DB"/>
    <w:rsid w:val="00F24795"/>
    <w:rsid w:val="00F24D1F"/>
    <w:rsid w:val="00F24FDD"/>
    <w:rsid w:val="00F25056"/>
    <w:rsid w:val="00F2528C"/>
    <w:rsid w:val="00F260E1"/>
    <w:rsid w:val="00F26208"/>
    <w:rsid w:val="00F266B8"/>
    <w:rsid w:val="00F26FF2"/>
    <w:rsid w:val="00F27F1A"/>
    <w:rsid w:val="00F30990"/>
    <w:rsid w:val="00F3110E"/>
    <w:rsid w:val="00F31FF8"/>
    <w:rsid w:val="00F322A6"/>
    <w:rsid w:val="00F32868"/>
    <w:rsid w:val="00F32E00"/>
    <w:rsid w:val="00F343C7"/>
    <w:rsid w:val="00F34422"/>
    <w:rsid w:val="00F34F3A"/>
    <w:rsid w:val="00F351E6"/>
    <w:rsid w:val="00F356A3"/>
    <w:rsid w:val="00F35D5E"/>
    <w:rsid w:val="00F36520"/>
    <w:rsid w:val="00F3734B"/>
    <w:rsid w:val="00F412A2"/>
    <w:rsid w:val="00F4130A"/>
    <w:rsid w:val="00F413E8"/>
    <w:rsid w:val="00F42944"/>
    <w:rsid w:val="00F43730"/>
    <w:rsid w:val="00F445EF"/>
    <w:rsid w:val="00F446B1"/>
    <w:rsid w:val="00F452D4"/>
    <w:rsid w:val="00F45441"/>
    <w:rsid w:val="00F454E7"/>
    <w:rsid w:val="00F45CDD"/>
    <w:rsid w:val="00F45ED6"/>
    <w:rsid w:val="00F45FED"/>
    <w:rsid w:val="00F460F8"/>
    <w:rsid w:val="00F46FB3"/>
    <w:rsid w:val="00F47559"/>
    <w:rsid w:val="00F47C2E"/>
    <w:rsid w:val="00F47F22"/>
    <w:rsid w:val="00F50078"/>
    <w:rsid w:val="00F517DF"/>
    <w:rsid w:val="00F52367"/>
    <w:rsid w:val="00F53604"/>
    <w:rsid w:val="00F536C1"/>
    <w:rsid w:val="00F53977"/>
    <w:rsid w:val="00F540B8"/>
    <w:rsid w:val="00F54AD7"/>
    <w:rsid w:val="00F5647B"/>
    <w:rsid w:val="00F56906"/>
    <w:rsid w:val="00F56A95"/>
    <w:rsid w:val="00F57FB3"/>
    <w:rsid w:val="00F602EB"/>
    <w:rsid w:val="00F61D49"/>
    <w:rsid w:val="00F623A0"/>
    <w:rsid w:val="00F627A0"/>
    <w:rsid w:val="00F62D3A"/>
    <w:rsid w:val="00F632D0"/>
    <w:rsid w:val="00F63389"/>
    <w:rsid w:val="00F63AAC"/>
    <w:rsid w:val="00F66C88"/>
    <w:rsid w:val="00F70276"/>
    <w:rsid w:val="00F714BF"/>
    <w:rsid w:val="00F7156A"/>
    <w:rsid w:val="00F72189"/>
    <w:rsid w:val="00F73147"/>
    <w:rsid w:val="00F7447A"/>
    <w:rsid w:val="00F74BDC"/>
    <w:rsid w:val="00F7611C"/>
    <w:rsid w:val="00F7643D"/>
    <w:rsid w:val="00F80587"/>
    <w:rsid w:val="00F80CA8"/>
    <w:rsid w:val="00F8198C"/>
    <w:rsid w:val="00F81B2D"/>
    <w:rsid w:val="00F8241A"/>
    <w:rsid w:val="00F824ED"/>
    <w:rsid w:val="00F83C15"/>
    <w:rsid w:val="00F83C61"/>
    <w:rsid w:val="00F83D48"/>
    <w:rsid w:val="00F84BD8"/>
    <w:rsid w:val="00F84CA3"/>
    <w:rsid w:val="00F85189"/>
    <w:rsid w:val="00F8576A"/>
    <w:rsid w:val="00F859C8"/>
    <w:rsid w:val="00F86421"/>
    <w:rsid w:val="00F8735C"/>
    <w:rsid w:val="00F87804"/>
    <w:rsid w:val="00F90354"/>
    <w:rsid w:val="00F90B4D"/>
    <w:rsid w:val="00F90BA9"/>
    <w:rsid w:val="00F90DE9"/>
    <w:rsid w:val="00F91334"/>
    <w:rsid w:val="00F92357"/>
    <w:rsid w:val="00F93E7B"/>
    <w:rsid w:val="00F94F5F"/>
    <w:rsid w:val="00F96C92"/>
    <w:rsid w:val="00F9708E"/>
    <w:rsid w:val="00F97884"/>
    <w:rsid w:val="00FA08DE"/>
    <w:rsid w:val="00FA1E09"/>
    <w:rsid w:val="00FA2BF4"/>
    <w:rsid w:val="00FA31C0"/>
    <w:rsid w:val="00FA3D12"/>
    <w:rsid w:val="00FA3DE4"/>
    <w:rsid w:val="00FA48A6"/>
    <w:rsid w:val="00FA5319"/>
    <w:rsid w:val="00FA5752"/>
    <w:rsid w:val="00FA6E78"/>
    <w:rsid w:val="00FB010E"/>
    <w:rsid w:val="00FB059B"/>
    <w:rsid w:val="00FB08FE"/>
    <w:rsid w:val="00FB1C17"/>
    <w:rsid w:val="00FB245A"/>
    <w:rsid w:val="00FB3F19"/>
    <w:rsid w:val="00FB4637"/>
    <w:rsid w:val="00FB566A"/>
    <w:rsid w:val="00FB57D2"/>
    <w:rsid w:val="00FB628C"/>
    <w:rsid w:val="00FB65A8"/>
    <w:rsid w:val="00FB6A31"/>
    <w:rsid w:val="00FB789C"/>
    <w:rsid w:val="00FC0460"/>
    <w:rsid w:val="00FC0D61"/>
    <w:rsid w:val="00FC0FEB"/>
    <w:rsid w:val="00FC13F0"/>
    <w:rsid w:val="00FC2761"/>
    <w:rsid w:val="00FC2767"/>
    <w:rsid w:val="00FC2B33"/>
    <w:rsid w:val="00FC2CBC"/>
    <w:rsid w:val="00FC330F"/>
    <w:rsid w:val="00FC37F2"/>
    <w:rsid w:val="00FC3AB6"/>
    <w:rsid w:val="00FC4A1D"/>
    <w:rsid w:val="00FC567C"/>
    <w:rsid w:val="00FC5963"/>
    <w:rsid w:val="00FC5C11"/>
    <w:rsid w:val="00FC6279"/>
    <w:rsid w:val="00FC6EF0"/>
    <w:rsid w:val="00FC72D7"/>
    <w:rsid w:val="00FC759B"/>
    <w:rsid w:val="00FC7931"/>
    <w:rsid w:val="00FC7DF3"/>
    <w:rsid w:val="00FC7E05"/>
    <w:rsid w:val="00FD199E"/>
    <w:rsid w:val="00FD1A93"/>
    <w:rsid w:val="00FD26B2"/>
    <w:rsid w:val="00FD2973"/>
    <w:rsid w:val="00FD32E1"/>
    <w:rsid w:val="00FD40D7"/>
    <w:rsid w:val="00FD57A4"/>
    <w:rsid w:val="00FD5CA2"/>
    <w:rsid w:val="00FD6199"/>
    <w:rsid w:val="00FD659D"/>
    <w:rsid w:val="00FD7CD4"/>
    <w:rsid w:val="00FD7ECC"/>
    <w:rsid w:val="00FE12E6"/>
    <w:rsid w:val="00FE2316"/>
    <w:rsid w:val="00FE253A"/>
    <w:rsid w:val="00FE27D2"/>
    <w:rsid w:val="00FE3A89"/>
    <w:rsid w:val="00FE3FFE"/>
    <w:rsid w:val="00FE4243"/>
    <w:rsid w:val="00FE45FD"/>
    <w:rsid w:val="00FE4DB7"/>
    <w:rsid w:val="00FE4F14"/>
    <w:rsid w:val="00FE5553"/>
    <w:rsid w:val="00FE592C"/>
    <w:rsid w:val="00FE6F4A"/>
    <w:rsid w:val="00FE7035"/>
    <w:rsid w:val="00FE79B3"/>
    <w:rsid w:val="00FE7F9B"/>
    <w:rsid w:val="00FF04A2"/>
    <w:rsid w:val="00FF192C"/>
    <w:rsid w:val="00FF1F95"/>
    <w:rsid w:val="00FF289D"/>
    <w:rsid w:val="00FF2A04"/>
    <w:rsid w:val="00FF2C66"/>
    <w:rsid w:val="00FF31D8"/>
    <w:rsid w:val="00FF3DE9"/>
    <w:rsid w:val="00FF3E61"/>
    <w:rsid w:val="00FF4126"/>
    <w:rsid w:val="00FF4672"/>
    <w:rsid w:val="00FF4B04"/>
    <w:rsid w:val="00FF51E1"/>
    <w:rsid w:val="00FF587C"/>
    <w:rsid w:val="00FF587F"/>
    <w:rsid w:val="00FF5CF1"/>
    <w:rsid w:val="00FF5D2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D92A64-34AD-4ECA-B15E-211EA86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locked="1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BF6A-542C-448B-92A2-067EFF21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</dc:title>
  <dc:creator>桃園縣政府</dc:creator>
  <cp:lastModifiedBy>User</cp:lastModifiedBy>
  <cp:revision>2</cp:revision>
  <cp:lastPrinted>2017-09-25T06:31:00Z</cp:lastPrinted>
  <dcterms:created xsi:type="dcterms:W3CDTF">2017-10-05T01:41:00Z</dcterms:created>
  <dcterms:modified xsi:type="dcterms:W3CDTF">2017-10-05T01:41:00Z</dcterms:modified>
</cp:coreProperties>
</file>